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5E" w:rsidRPr="002F2319" w:rsidRDefault="003A731F" w:rsidP="00596B74">
      <w:pPr>
        <w:widowControl w:val="0"/>
        <w:tabs>
          <w:tab w:val="left" w:pos="426"/>
          <w:tab w:val="left" w:pos="1215"/>
          <w:tab w:val="center" w:pos="6480"/>
        </w:tabs>
        <w:suppressAutoHyphens/>
        <w:spacing w:after="0"/>
        <w:jc w:val="right"/>
        <w:rPr>
          <w:rFonts w:ascii="Arial" w:eastAsia="Times New Roman" w:hAnsi="Arial" w:cs="Arial"/>
          <w:bCs/>
          <w:sz w:val="20"/>
          <w:szCs w:val="20"/>
          <w:lang w:eastAsia="pl-PL"/>
        </w:rPr>
      </w:pPr>
      <w:r w:rsidRPr="002F2319">
        <w:rPr>
          <w:rFonts w:ascii="Arial" w:eastAsia="Times New Roman" w:hAnsi="Arial" w:cs="Arial"/>
          <w:b/>
          <w:bCs/>
          <w:sz w:val="20"/>
          <w:szCs w:val="20"/>
          <w:lang w:eastAsia="pl-PL"/>
        </w:rPr>
        <w:tab/>
      </w:r>
      <w:r w:rsidRPr="002F2319">
        <w:rPr>
          <w:rFonts w:ascii="Arial" w:eastAsia="Times New Roman" w:hAnsi="Arial" w:cs="Arial"/>
          <w:b/>
          <w:bCs/>
          <w:sz w:val="20"/>
          <w:szCs w:val="20"/>
          <w:lang w:eastAsia="pl-PL"/>
        </w:rPr>
        <w:tab/>
      </w:r>
      <w:r w:rsidRPr="002F2319">
        <w:rPr>
          <w:rFonts w:ascii="Arial" w:eastAsia="Times New Roman" w:hAnsi="Arial" w:cs="Arial"/>
          <w:b/>
          <w:bCs/>
          <w:sz w:val="20"/>
          <w:szCs w:val="20"/>
          <w:lang w:eastAsia="pl-PL"/>
        </w:rPr>
        <w:tab/>
      </w:r>
      <w:r w:rsidR="00596B74" w:rsidRPr="002F2319">
        <w:rPr>
          <w:rFonts w:ascii="Arial" w:eastAsia="Times New Roman" w:hAnsi="Arial" w:cs="Arial"/>
          <w:bCs/>
          <w:sz w:val="20"/>
          <w:szCs w:val="20"/>
          <w:lang w:eastAsia="pl-PL"/>
        </w:rPr>
        <w:t>Załącznik nr 4</w:t>
      </w:r>
      <w:r w:rsidR="00A10D74" w:rsidRPr="002F2319">
        <w:rPr>
          <w:rFonts w:ascii="Arial" w:eastAsia="Times New Roman" w:hAnsi="Arial" w:cs="Arial"/>
          <w:bCs/>
          <w:sz w:val="20"/>
          <w:szCs w:val="20"/>
          <w:lang w:eastAsia="pl-PL"/>
        </w:rPr>
        <w:t xml:space="preserve"> do Zaproszenia</w:t>
      </w:r>
    </w:p>
    <w:p w:rsidR="00A4345E" w:rsidRPr="0067281D" w:rsidRDefault="00112E08">
      <w:pPr>
        <w:pStyle w:val="Nagwek20"/>
        <w:widowControl w:val="0"/>
        <w:autoSpaceDE w:val="0"/>
        <w:spacing w:after="0" w:line="240" w:lineRule="auto"/>
        <w:jc w:val="both"/>
        <w:rPr>
          <w:color w:val="000000"/>
        </w:rPr>
      </w:pPr>
      <w:r w:rsidRPr="002F2319">
        <w:rPr>
          <w:rFonts w:ascii="Arial Narrow" w:eastAsia="Times New Roman" w:hAnsi="Arial Narrow" w:cs="Arial Narrow"/>
          <w:b w:val="0"/>
          <w:sz w:val="18"/>
          <w:szCs w:val="20"/>
          <w:lang w:eastAsia="pl-PL"/>
        </w:rPr>
        <w:t xml:space="preserve">Znak sprawy: </w:t>
      </w:r>
      <w:r w:rsidR="007F1F24" w:rsidRPr="002F2319">
        <w:rPr>
          <w:rFonts w:ascii="Arial Narrow" w:eastAsia="Times New Roman" w:hAnsi="Arial Narrow" w:cs="Arial Narrow"/>
          <w:b w:val="0"/>
          <w:sz w:val="18"/>
          <w:szCs w:val="20"/>
          <w:lang w:eastAsia="pl-PL"/>
        </w:rPr>
        <w:t>1</w:t>
      </w:r>
      <w:r w:rsidR="00B57ED7">
        <w:rPr>
          <w:rFonts w:ascii="Arial Narrow" w:eastAsia="Times New Roman" w:hAnsi="Arial Narrow" w:cs="Arial Narrow"/>
          <w:b w:val="0"/>
          <w:sz w:val="18"/>
          <w:szCs w:val="20"/>
          <w:lang w:eastAsia="pl-PL"/>
        </w:rPr>
        <w:t>0</w:t>
      </w:r>
      <w:r w:rsidR="007F1F24" w:rsidRPr="002F2319">
        <w:rPr>
          <w:rFonts w:ascii="Arial Narrow" w:eastAsia="Times New Roman" w:hAnsi="Arial Narrow" w:cs="Arial Narrow"/>
          <w:b w:val="0"/>
          <w:sz w:val="18"/>
          <w:szCs w:val="20"/>
          <w:lang w:eastAsia="pl-PL"/>
        </w:rPr>
        <w:t>/20</w:t>
      </w:r>
      <w:r w:rsidR="002F2319">
        <w:rPr>
          <w:rFonts w:ascii="Arial Narrow" w:eastAsia="Times New Roman" w:hAnsi="Arial Narrow" w:cs="Arial Narrow"/>
          <w:b w:val="0"/>
          <w:sz w:val="18"/>
          <w:szCs w:val="20"/>
          <w:lang w:eastAsia="pl-PL"/>
        </w:rPr>
        <w:t>20</w:t>
      </w:r>
      <w:r w:rsidR="0067281D">
        <w:rPr>
          <w:rFonts w:ascii="Arial Narrow" w:eastAsia="Times New Roman" w:hAnsi="Arial Narrow" w:cs="Arial Narrow"/>
          <w:b w:val="0"/>
          <w:color w:val="000000"/>
          <w:sz w:val="18"/>
          <w:szCs w:val="20"/>
          <w:lang w:eastAsia="pl-PL"/>
        </w:rPr>
        <w:tab/>
      </w:r>
      <w:r w:rsidR="0067281D">
        <w:rPr>
          <w:rFonts w:ascii="Arial Narrow" w:eastAsia="Times New Roman" w:hAnsi="Arial Narrow" w:cs="Arial Narrow"/>
          <w:b w:val="0"/>
          <w:color w:val="000000"/>
          <w:sz w:val="18"/>
          <w:szCs w:val="20"/>
          <w:lang w:eastAsia="pl-PL"/>
        </w:rPr>
        <w:tab/>
      </w:r>
      <w:r w:rsidR="0067281D">
        <w:rPr>
          <w:rFonts w:ascii="Arial Narrow" w:eastAsia="Times New Roman" w:hAnsi="Arial Narrow" w:cs="Arial Narrow"/>
          <w:b w:val="0"/>
          <w:color w:val="000000"/>
          <w:sz w:val="18"/>
          <w:szCs w:val="20"/>
          <w:lang w:eastAsia="pl-PL"/>
        </w:rPr>
        <w:tab/>
      </w:r>
      <w:r w:rsidR="0067281D">
        <w:rPr>
          <w:rFonts w:ascii="Arial Narrow" w:eastAsia="Times New Roman" w:hAnsi="Arial Narrow" w:cs="Arial Narrow"/>
          <w:b w:val="0"/>
          <w:color w:val="000000"/>
          <w:sz w:val="18"/>
          <w:szCs w:val="20"/>
          <w:lang w:eastAsia="pl-PL"/>
        </w:rPr>
        <w:tab/>
      </w:r>
      <w:r w:rsidR="0067281D">
        <w:rPr>
          <w:rFonts w:ascii="Arial Narrow" w:eastAsia="Times New Roman" w:hAnsi="Arial Narrow" w:cs="Arial Narrow"/>
          <w:b w:val="0"/>
          <w:color w:val="000000"/>
          <w:sz w:val="18"/>
          <w:szCs w:val="20"/>
          <w:lang w:eastAsia="pl-PL"/>
        </w:rPr>
        <w:tab/>
      </w:r>
      <w:r w:rsidR="0067281D">
        <w:rPr>
          <w:rFonts w:ascii="Arial Narrow" w:eastAsia="Times New Roman" w:hAnsi="Arial Narrow" w:cs="Arial Narrow"/>
          <w:b w:val="0"/>
          <w:color w:val="000000"/>
          <w:sz w:val="18"/>
          <w:szCs w:val="20"/>
          <w:lang w:eastAsia="pl-PL"/>
        </w:rPr>
        <w:tab/>
      </w:r>
      <w:r w:rsidR="0067281D">
        <w:rPr>
          <w:rFonts w:ascii="Arial Narrow" w:eastAsia="Times New Roman" w:hAnsi="Arial Narrow" w:cs="Arial Narrow"/>
          <w:b w:val="0"/>
          <w:color w:val="000000"/>
          <w:sz w:val="18"/>
          <w:szCs w:val="20"/>
          <w:lang w:eastAsia="pl-PL"/>
        </w:rPr>
        <w:tab/>
      </w:r>
      <w:r w:rsidR="0067281D">
        <w:rPr>
          <w:rFonts w:ascii="Arial Narrow" w:eastAsia="Times New Roman" w:hAnsi="Arial Narrow" w:cs="Arial Narrow"/>
          <w:b w:val="0"/>
          <w:color w:val="000000"/>
          <w:sz w:val="18"/>
          <w:szCs w:val="20"/>
          <w:lang w:eastAsia="pl-PL"/>
        </w:rPr>
        <w:tab/>
      </w:r>
      <w:r w:rsidR="0067281D">
        <w:rPr>
          <w:rFonts w:ascii="Arial Narrow" w:eastAsia="Times New Roman" w:hAnsi="Arial Narrow" w:cs="Arial Narrow"/>
          <w:b w:val="0"/>
          <w:color w:val="000000"/>
          <w:sz w:val="18"/>
          <w:szCs w:val="20"/>
          <w:lang w:eastAsia="pl-PL"/>
        </w:rPr>
        <w:tab/>
      </w:r>
      <w:r w:rsidR="0067281D">
        <w:rPr>
          <w:rFonts w:ascii="Arial Narrow" w:eastAsia="Times New Roman" w:hAnsi="Arial Narrow" w:cs="Arial Narrow"/>
          <w:b w:val="0"/>
          <w:color w:val="000000"/>
          <w:sz w:val="18"/>
          <w:szCs w:val="20"/>
          <w:lang w:eastAsia="pl-PL"/>
        </w:rPr>
        <w:tab/>
      </w:r>
    </w:p>
    <w:p w:rsidR="00A4345E" w:rsidRDefault="00A4345E">
      <w:pPr>
        <w:pStyle w:val="Nagwek10"/>
        <w:jc w:val="center"/>
      </w:pPr>
      <w:r>
        <w:rPr>
          <w:rFonts w:cs="Arial"/>
          <w:sz w:val="20"/>
          <w:szCs w:val="20"/>
        </w:rPr>
        <w:t>UMOWA DOSTAWY Nr w centralnym rejestrze ................................</w:t>
      </w:r>
    </w:p>
    <w:p w:rsidR="00A4345E" w:rsidRDefault="00A4345E">
      <w:pPr>
        <w:rPr>
          <w:rFonts w:ascii="Arial" w:hAnsi="Arial" w:cs="Arial"/>
          <w:sz w:val="20"/>
          <w:szCs w:val="20"/>
        </w:rPr>
      </w:pPr>
    </w:p>
    <w:p w:rsidR="00A4345E" w:rsidRDefault="00A4345E">
      <w:pPr>
        <w:jc w:val="both"/>
      </w:pPr>
      <w:r>
        <w:rPr>
          <w:rFonts w:ascii="Arial" w:hAnsi="Arial" w:cs="Arial"/>
          <w:sz w:val="20"/>
          <w:szCs w:val="20"/>
        </w:rPr>
        <w:t>zawarta w dniu  ............................... w Lublinie, pomiędzy:</w:t>
      </w:r>
    </w:p>
    <w:p w:rsidR="00A4345E" w:rsidRDefault="00A4345E" w:rsidP="00C87A97">
      <w:pPr>
        <w:ind w:right="290"/>
        <w:jc w:val="both"/>
      </w:pPr>
      <w:r>
        <w:rPr>
          <w:rFonts w:ascii="Arial" w:hAnsi="Arial" w:cs="Arial"/>
          <w:b/>
          <w:bCs/>
          <w:sz w:val="20"/>
          <w:szCs w:val="20"/>
        </w:rPr>
        <w:t xml:space="preserve">1 Wojskowym Szpitalem Klinicznym z Polikliniką </w:t>
      </w:r>
      <w:r w:rsidR="001D6790">
        <w:rPr>
          <w:rFonts w:ascii="Arial" w:hAnsi="Arial" w:cs="Arial"/>
          <w:b/>
          <w:bCs/>
          <w:sz w:val="20"/>
          <w:szCs w:val="20"/>
        </w:rPr>
        <w:t>SP</w:t>
      </w:r>
      <w:r>
        <w:rPr>
          <w:rFonts w:ascii="Arial" w:hAnsi="Arial" w:cs="Arial"/>
          <w:b/>
          <w:bCs/>
          <w:sz w:val="20"/>
          <w:szCs w:val="20"/>
        </w:rPr>
        <w:t>ZOZ</w:t>
      </w:r>
      <w:r>
        <w:rPr>
          <w:rFonts w:ascii="Arial" w:hAnsi="Arial" w:cs="Arial"/>
          <w:b/>
          <w:sz w:val="20"/>
          <w:szCs w:val="20"/>
        </w:rPr>
        <w:t xml:space="preserve"> w Lublinie</w:t>
      </w:r>
      <w:r>
        <w:rPr>
          <w:rFonts w:ascii="Arial" w:hAnsi="Arial" w:cs="Arial"/>
          <w:sz w:val="20"/>
          <w:szCs w:val="20"/>
        </w:rPr>
        <w:t>, Al. Racławickie 23</w:t>
      </w:r>
      <w:r w:rsidRPr="00A41406">
        <w:rPr>
          <w:rFonts w:ascii="Arial" w:hAnsi="Arial" w:cs="Arial"/>
          <w:sz w:val="20"/>
          <w:szCs w:val="20"/>
        </w:rPr>
        <w:t xml:space="preserve">, </w:t>
      </w:r>
      <w:r w:rsidR="00681A90">
        <w:rPr>
          <w:rFonts w:ascii="Arial" w:hAnsi="Arial" w:cs="Arial"/>
          <w:sz w:val="20"/>
          <w:szCs w:val="20"/>
        </w:rPr>
        <w:t xml:space="preserve">          </w:t>
      </w:r>
      <w:r w:rsidR="00681A90">
        <w:rPr>
          <w:rFonts w:ascii="Arial" w:hAnsi="Arial" w:cs="Arial"/>
          <w:bCs/>
          <w:sz w:val="20"/>
          <w:szCs w:val="20"/>
          <w:lang w:val="de-DE"/>
        </w:rPr>
        <w:t>20-</w:t>
      </w:r>
      <w:r w:rsidR="00A41406" w:rsidRPr="00A41406">
        <w:rPr>
          <w:rFonts w:ascii="Arial" w:hAnsi="Arial" w:cs="Arial"/>
          <w:bCs/>
          <w:sz w:val="20"/>
          <w:szCs w:val="20"/>
          <w:lang w:val="de-DE"/>
        </w:rPr>
        <w:t>049  Lublin,</w:t>
      </w:r>
      <w:r w:rsidRPr="00A41406">
        <w:rPr>
          <w:rFonts w:ascii="Arial" w:hAnsi="Arial" w:cs="Arial"/>
          <w:sz w:val="20"/>
          <w:szCs w:val="20"/>
        </w:rPr>
        <w:t xml:space="preserve"> NIP 712 241 08 20,  REGON 431022232, wpisanym do Krajowego Rejestru Sądowego pod</w:t>
      </w:r>
      <w:r>
        <w:rPr>
          <w:rFonts w:ascii="Arial" w:hAnsi="Arial" w:cs="Arial"/>
          <w:sz w:val="20"/>
          <w:szCs w:val="20"/>
        </w:rPr>
        <w:t xml:space="preserve"> nr 0000026235, prowadzonego przez Sąd Rejonowy Lublin – Wschód w Lublinie z siedzibą w </w:t>
      </w:r>
      <w:r w:rsidR="00A41406">
        <w:rPr>
          <w:rFonts w:ascii="Arial" w:hAnsi="Arial" w:cs="Arial"/>
          <w:sz w:val="20"/>
          <w:szCs w:val="20"/>
        </w:rPr>
        <w:t xml:space="preserve">                    </w:t>
      </w:r>
      <w:r>
        <w:rPr>
          <w:rFonts w:ascii="Arial" w:hAnsi="Arial" w:cs="Arial"/>
          <w:sz w:val="20"/>
          <w:szCs w:val="20"/>
        </w:rPr>
        <w:t>Świdniku VI Wydział Gospodarczy, zwanym dalej, „</w:t>
      </w:r>
      <w:r>
        <w:rPr>
          <w:rFonts w:ascii="Arial" w:hAnsi="Arial" w:cs="Arial"/>
          <w:b/>
          <w:bCs/>
          <w:sz w:val="20"/>
          <w:szCs w:val="20"/>
        </w:rPr>
        <w:t>Zamawiającym</w:t>
      </w:r>
      <w:r>
        <w:rPr>
          <w:rFonts w:ascii="Arial" w:hAnsi="Arial" w:cs="Arial"/>
          <w:sz w:val="20"/>
          <w:szCs w:val="20"/>
        </w:rPr>
        <w:t>”, reprezentowanym przez:</w:t>
      </w:r>
    </w:p>
    <w:p w:rsidR="00A4345E" w:rsidRPr="001D6790" w:rsidRDefault="001D6790">
      <w:pPr>
        <w:pStyle w:val="Tekstpodstawowy21"/>
        <w:tabs>
          <w:tab w:val="left" w:pos="3555"/>
        </w:tabs>
      </w:pPr>
      <w:r>
        <w:rPr>
          <w:bCs/>
          <w:spacing w:val="-20"/>
          <w:sz w:val="20"/>
          <w:szCs w:val="24"/>
        </w:rPr>
        <w:t>……………………………………………………</w:t>
      </w:r>
    </w:p>
    <w:p w:rsidR="00A4345E" w:rsidRDefault="00A4345E">
      <w:pPr>
        <w:jc w:val="both"/>
      </w:pPr>
      <w:r>
        <w:rPr>
          <w:rFonts w:ascii="Arial" w:hAnsi="Arial" w:cs="Arial"/>
          <w:color w:val="000000"/>
          <w:spacing w:val="-20"/>
          <w:sz w:val="20"/>
          <w:szCs w:val="20"/>
        </w:rPr>
        <w:t>a</w:t>
      </w:r>
      <w:r>
        <w:rPr>
          <w:rFonts w:ascii="Arial" w:hAnsi="Arial" w:cs="Arial"/>
          <w:color w:val="000000"/>
          <w:spacing w:val="-20"/>
          <w:sz w:val="20"/>
          <w:szCs w:val="20"/>
        </w:rPr>
        <w:tab/>
      </w:r>
    </w:p>
    <w:p w:rsidR="00A4345E" w:rsidRDefault="00A4345E">
      <w:pPr>
        <w:pStyle w:val="Standard"/>
        <w:spacing w:line="276" w:lineRule="auto"/>
        <w:jc w:val="both"/>
      </w:pPr>
      <w:r>
        <w:rPr>
          <w:rFonts w:ascii="Arial" w:hAnsi="Arial" w:cs="Arial"/>
          <w:b/>
          <w:bCs/>
          <w:color w:val="000000"/>
          <w:sz w:val="20"/>
          <w:szCs w:val="20"/>
        </w:rPr>
        <w:t xml:space="preserve">....................................... </w:t>
      </w:r>
      <w:r w:rsidRPr="00325678">
        <w:rPr>
          <w:rFonts w:ascii="Arial" w:hAnsi="Arial" w:cs="Arial"/>
          <w:bCs/>
          <w:color w:val="000000"/>
          <w:sz w:val="20"/>
          <w:szCs w:val="20"/>
        </w:rPr>
        <w:t xml:space="preserve">z siedzibą </w:t>
      </w:r>
      <w:r w:rsidR="00325678" w:rsidRPr="00325678">
        <w:rPr>
          <w:rFonts w:ascii="Arial" w:hAnsi="Arial" w:cs="Arial"/>
          <w:bCs/>
          <w:color w:val="000000"/>
          <w:sz w:val="20"/>
          <w:szCs w:val="20"/>
        </w:rPr>
        <w:t>w</w:t>
      </w:r>
      <w:r w:rsidRPr="00325678">
        <w:rPr>
          <w:rFonts w:ascii="Arial" w:hAnsi="Arial" w:cs="Arial"/>
          <w:bCs/>
          <w:color w:val="000000"/>
          <w:sz w:val="20"/>
          <w:szCs w:val="20"/>
        </w:rPr>
        <w:t xml:space="preserve">........................ , </w:t>
      </w:r>
      <w:r w:rsidR="00325678" w:rsidRPr="00325678">
        <w:rPr>
          <w:rFonts w:ascii="Arial" w:hAnsi="Arial" w:cs="Arial"/>
          <w:bCs/>
          <w:color w:val="000000"/>
          <w:sz w:val="20"/>
          <w:szCs w:val="20"/>
        </w:rPr>
        <w:t>NIP….., REGON</w:t>
      </w:r>
      <w:r w:rsidR="00325678">
        <w:rPr>
          <w:rFonts w:ascii="Arial" w:hAnsi="Arial" w:cs="Arial"/>
          <w:b/>
          <w:bCs/>
          <w:color w:val="000000"/>
          <w:sz w:val="20"/>
          <w:szCs w:val="20"/>
        </w:rPr>
        <w:t xml:space="preserve"> ………</w:t>
      </w:r>
      <w:r>
        <w:rPr>
          <w:rFonts w:ascii="Arial" w:hAnsi="Arial" w:cs="Arial"/>
          <w:bCs/>
          <w:sz w:val="20"/>
          <w:szCs w:val="20"/>
        </w:rPr>
        <w:t>wpisaną do rejestru Przedsiębiorców przez Sąd ........................ w .........................., ........ Wydział Gospodarczy Krajowego Rejestru Sądowego pod numerem KRS ..........,  reprezentowaną przez:</w:t>
      </w:r>
    </w:p>
    <w:p w:rsidR="00A4345E" w:rsidRDefault="00A4345E">
      <w:pPr>
        <w:pStyle w:val="Standard"/>
        <w:spacing w:line="276" w:lineRule="auto"/>
        <w:jc w:val="both"/>
      </w:pPr>
      <w:r>
        <w:rPr>
          <w:rFonts w:ascii="Arial" w:hAnsi="Arial" w:cs="Arial"/>
          <w:b/>
          <w:bCs/>
          <w:sz w:val="20"/>
          <w:szCs w:val="20"/>
        </w:rPr>
        <w:t>...............................................................</w:t>
      </w:r>
    </w:p>
    <w:p w:rsidR="00A4345E" w:rsidRDefault="00A4345E">
      <w:pPr>
        <w:pStyle w:val="Standard"/>
        <w:spacing w:line="276" w:lineRule="auto"/>
        <w:jc w:val="both"/>
      </w:pPr>
      <w:r>
        <w:rPr>
          <w:rFonts w:ascii="Arial" w:hAnsi="Arial" w:cs="Arial"/>
          <w:sz w:val="20"/>
          <w:szCs w:val="20"/>
        </w:rPr>
        <w:t>zwaną dalej „</w:t>
      </w:r>
      <w:r>
        <w:rPr>
          <w:rFonts w:ascii="Arial" w:hAnsi="Arial" w:cs="Arial"/>
          <w:b/>
          <w:sz w:val="20"/>
          <w:szCs w:val="20"/>
        </w:rPr>
        <w:t>Wykonawcą”</w:t>
      </w:r>
    </w:p>
    <w:p w:rsidR="00A4345E" w:rsidRDefault="00A4345E">
      <w:pPr>
        <w:jc w:val="both"/>
        <w:rPr>
          <w:rFonts w:ascii="Arial" w:hAnsi="Arial" w:cs="Arial"/>
          <w:color w:val="000000"/>
          <w:spacing w:val="-10"/>
          <w:sz w:val="20"/>
          <w:szCs w:val="20"/>
        </w:rPr>
      </w:pPr>
    </w:p>
    <w:p w:rsidR="00A4345E" w:rsidRDefault="00A4345E">
      <w:pPr>
        <w:jc w:val="both"/>
      </w:pPr>
      <w:r>
        <w:rPr>
          <w:rFonts w:ascii="Arial" w:hAnsi="Arial" w:cs="Arial"/>
          <w:sz w:val="20"/>
          <w:szCs w:val="20"/>
        </w:rPr>
        <w:t>Umowa niniejsza zos</w:t>
      </w:r>
      <w:r w:rsidR="007551B4">
        <w:rPr>
          <w:rFonts w:ascii="Arial" w:hAnsi="Arial" w:cs="Arial"/>
          <w:sz w:val="20"/>
          <w:szCs w:val="20"/>
        </w:rPr>
        <w:t>taje zawarta na podstawie art. 2 ust.1</w:t>
      </w:r>
      <w:r>
        <w:rPr>
          <w:rFonts w:ascii="Arial" w:hAnsi="Arial" w:cs="Arial"/>
          <w:sz w:val="20"/>
          <w:szCs w:val="20"/>
        </w:rPr>
        <w:t xml:space="preserve"> pkt</w:t>
      </w:r>
      <w:r w:rsidR="007F1F24">
        <w:rPr>
          <w:rFonts w:ascii="Arial" w:hAnsi="Arial" w:cs="Arial"/>
          <w:sz w:val="20"/>
          <w:szCs w:val="20"/>
        </w:rPr>
        <w:t>.</w:t>
      </w:r>
      <w:r w:rsidR="007551B4">
        <w:rPr>
          <w:rFonts w:ascii="Arial" w:hAnsi="Arial" w:cs="Arial"/>
          <w:sz w:val="20"/>
          <w:szCs w:val="20"/>
        </w:rPr>
        <w:t xml:space="preserve"> 1 </w:t>
      </w:r>
      <w:r>
        <w:rPr>
          <w:rFonts w:ascii="Arial" w:hAnsi="Arial" w:cs="Arial"/>
          <w:sz w:val="20"/>
          <w:szCs w:val="20"/>
        </w:rPr>
        <w:t>zgodnie z ustawą Prawo zamówień p</w:t>
      </w:r>
      <w:r>
        <w:rPr>
          <w:rFonts w:ascii="Arial" w:hAnsi="Arial" w:cs="Arial"/>
          <w:sz w:val="20"/>
          <w:szCs w:val="20"/>
        </w:rPr>
        <w:t>u</w:t>
      </w:r>
      <w:r>
        <w:rPr>
          <w:rFonts w:ascii="Arial" w:hAnsi="Arial" w:cs="Arial"/>
          <w:sz w:val="20"/>
          <w:szCs w:val="20"/>
        </w:rPr>
        <w:t>bli</w:t>
      </w:r>
      <w:r w:rsidR="007F1F24">
        <w:rPr>
          <w:rFonts w:ascii="Arial" w:hAnsi="Arial" w:cs="Arial"/>
          <w:sz w:val="20"/>
          <w:szCs w:val="20"/>
        </w:rPr>
        <w:t>cz</w:t>
      </w:r>
      <w:r w:rsidR="00492F65">
        <w:rPr>
          <w:rFonts w:ascii="Arial" w:hAnsi="Arial" w:cs="Arial"/>
          <w:sz w:val="20"/>
          <w:szCs w:val="20"/>
        </w:rPr>
        <w:t>nych z dnia 11 września 2019</w:t>
      </w:r>
      <w:r w:rsidR="007551B4">
        <w:rPr>
          <w:rFonts w:ascii="Arial" w:hAnsi="Arial" w:cs="Arial"/>
          <w:sz w:val="20"/>
          <w:szCs w:val="20"/>
        </w:rPr>
        <w:t xml:space="preserve"> r. (Dz. U. z 2019 r., poz. 2019 ze zm.</w:t>
      </w:r>
      <w:r>
        <w:rPr>
          <w:rFonts w:ascii="Arial" w:hAnsi="Arial" w:cs="Arial"/>
          <w:sz w:val="20"/>
          <w:szCs w:val="20"/>
        </w:rPr>
        <w:t>).</w:t>
      </w:r>
    </w:p>
    <w:p w:rsidR="00A4345E" w:rsidRPr="005F4F4F" w:rsidRDefault="00A4345E" w:rsidP="00492F65">
      <w:pPr>
        <w:widowControl w:val="0"/>
        <w:tabs>
          <w:tab w:val="left" w:pos="426"/>
          <w:tab w:val="center" w:pos="6480"/>
        </w:tabs>
        <w:suppressAutoHyphens/>
        <w:spacing w:after="0" w:line="240" w:lineRule="auto"/>
        <w:jc w:val="center"/>
        <w:rPr>
          <w:rFonts w:ascii="Arial" w:hAnsi="Arial" w:cs="Arial"/>
          <w:sz w:val="20"/>
          <w:szCs w:val="20"/>
        </w:rPr>
      </w:pPr>
      <w:r>
        <w:rPr>
          <w:rFonts w:ascii="Arial" w:eastAsia="Times New Roman" w:hAnsi="Arial" w:cs="Arial"/>
          <w:b/>
          <w:sz w:val="20"/>
          <w:szCs w:val="20"/>
          <w:lang w:eastAsia="pl-PL"/>
        </w:rPr>
        <w:t xml:space="preserve">§ </w:t>
      </w:r>
      <w:r w:rsidRPr="005F4F4F">
        <w:rPr>
          <w:rFonts w:ascii="Arial" w:eastAsia="Times New Roman" w:hAnsi="Arial" w:cs="Arial"/>
          <w:b/>
          <w:sz w:val="20"/>
          <w:szCs w:val="20"/>
          <w:lang w:eastAsia="pl-PL"/>
        </w:rPr>
        <w:t>1</w:t>
      </w:r>
    </w:p>
    <w:p w:rsidR="00A4345E" w:rsidRPr="005F4F4F" w:rsidRDefault="00A4345E">
      <w:pPr>
        <w:widowControl w:val="0"/>
        <w:tabs>
          <w:tab w:val="left" w:pos="426"/>
          <w:tab w:val="center" w:pos="6480"/>
        </w:tabs>
        <w:suppressAutoHyphens/>
        <w:spacing w:after="0" w:line="240" w:lineRule="auto"/>
        <w:jc w:val="center"/>
        <w:rPr>
          <w:rFonts w:ascii="Arial" w:hAnsi="Arial" w:cs="Arial"/>
          <w:sz w:val="20"/>
          <w:szCs w:val="20"/>
        </w:rPr>
      </w:pPr>
      <w:r w:rsidRPr="005F4F4F">
        <w:rPr>
          <w:rFonts w:ascii="Arial" w:eastAsia="Arial" w:hAnsi="Arial" w:cs="Arial"/>
          <w:b/>
          <w:sz w:val="20"/>
          <w:szCs w:val="20"/>
          <w:lang w:eastAsia="pl-PL"/>
        </w:rPr>
        <w:t xml:space="preserve"> </w:t>
      </w:r>
      <w:r w:rsidRPr="005F4F4F">
        <w:rPr>
          <w:rFonts w:ascii="Arial" w:eastAsia="Times New Roman" w:hAnsi="Arial" w:cs="Arial"/>
          <w:b/>
          <w:sz w:val="20"/>
          <w:szCs w:val="20"/>
          <w:lang w:eastAsia="pl-PL"/>
        </w:rPr>
        <w:t>Przedmiot umowy</w:t>
      </w:r>
    </w:p>
    <w:p w:rsidR="00E84DFD" w:rsidRPr="005F4F4F" w:rsidRDefault="00A4345E">
      <w:pPr>
        <w:widowControl w:val="0"/>
        <w:numPr>
          <w:ilvl w:val="0"/>
          <w:numId w:val="13"/>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Przedmiotem umowy jest </w:t>
      </w:r>
      <w:r w:rsidR="001D6790" w:rsidRPr="005F4F4F">
        <w:rPr>
          <w:rFonts w:ascii="Arial" w:hAnsi="Arial" w:cs="Arial"/>
          <w:b/>
          <w:sz w:val="20"/>
          <w:szCs w:val="20"/>
        </w:rPr>
        <w:t>sukcesywna</w:t>
      </w:r>
      <w:r w:rsidR="001D6790" w:rsidRPr="005F4F4F">
        <w:rPr>
          <w:rFonts w:ascii="Arial" w:hAnsi="Arial" w:cs="Arial"/>
          <w:sz w:val="20"/>
          <w:szCs w:val="20"/>
        </w:rPr>
        <w:t xml:space="preserve"> </w:t>
      </w:r>
      <w:r w:rsidRPr="005F4F4F">
        <w:rPr>
          <w:rFonts w:ascii="Arial" w:hAnsi="Arial" w:cs="Arial"/>
          <w:b/>
          <w:bCs/>
          <w:sz w:val="20"/>
          <w:szCs w:val="20"/>
        </w:rPr>
        <w:t>dostawa materiałów biurowych,</w:t>
      </w:r>
      <w:r w:rsidRPr="005F4F4F">
        <w:rPr>
          <w:rFonts w:ascii="Arial" w:hAnsi="Arial" w:cs="Arial"/>
          <w:sz w:val="20"/>
          <w:szCs w:val="20"/>
        </w:rPr>
        <w:t xml:space="preserve"> których szczegółowe ceny jednostkowe zawierające podatek od towarów i usług oraz ilości i rodzaj przedmiotu umowy zawiera</w:t>
      </w:r>
      <w:r w:rsidRPr="005F4F4F">
        <w:rPr>
          <w:rFonts w:ascii="Arial" w:hAnsi="Arial" w:cs="Arial"/>
          <w:sz w:val="20"/>
          <w:szCs w:val="20"/>
          <w:highlight w:val="white"/>
        </w:rPr>
        <w:t xml:space="preserve"> </w:t>
      </w:r>
      <w:r w:rsidR="00504894" w:rsidRPr="005F4F4F">
        <w:rPr>
          <w:rFonts w:ascii="Arial" w:hAnsi="Arial" w:cs="Arial"/>
          <w:sz w:val="20"/>
          <w:szCs w:val="20"/>
          <w:highlight w:val="white"/>
        </w:rPr>
        <w:t xml:space="preserve">                    </w:t>
      </w:r>
      <w:r w:rsidR="00577B20" w:rsidRPr="005F4F4F">
        <w:rPr>
          <w:rFonts w:ascii="Arial" w:hAnsi="Arial" w:cs="Arial"/>
          <w:sz w:val="20"/>
          <w:szCs w:val="20"/>
          <w:highlight w:val="white"/>
        </w:rPr>
        <w:t>załącznik</w:t>
      </w:r>
      <w:r w:rsidR="006561D0" w:rsidRPr="005F4F4F">
        <w:rPr>
          <w:rFonts w:ascii="Arial" w:hAnsi="Arial" w:cs="Arial"/>
          <w:sz w:val="20"/>
          <w:szCs w:val="20"/>
          <w:highlight w:val="white"/>
        </w:rPr>
        <w:t xml:space="preserve"> nr 3 - „Formularz cenowy</w:t>
      </w:r>
      <w:r w:rsidR="00577B20" w:rsidRPr="005F4F4F">
        <w:rPr>
          <w:rFonts w:ascii="Arial" w:hAnsi="Arial" w:cs="Arial"/>
          <w:sz w:val="20"/>
          <w:szCs w:val="20"/>
          <w:highlight w:val="white"/>
        </w:rPr>
        <w:t xml:space="preserve">” </w:t>
      </w:r>
      <w:r w:rsidR="001E3CAD" w:rsidRPr="005F4F4F">
        <w:rPr>
          <w:rFonts w:ascii="Arial" w:hAnsi="Arial" w:cs="Arial"/>
          <w:sz w:val="20"/>
          <w:szCs w:val="20"/>
          <w:highlight w:val="white"/>
        </w:rPr>
        <w:t xml:space="preserve">stanowiący wraz z </w:t>
      </w:r>
      <w:r w:rsidR="00577B20" w:rsidRPr="005F4F4F">
        <w:rPr>
          <w:rFonts w:ascii="Arial" w:hAnsi="Arial" w:cs="Arial"/>
          <w:sz w:val="20"/>
          <w:szCs w:val="20"/>
          <w:highlight w:val="white"/>
        </w:rPr>
        <w:t>załącznikiem nr 2 - „Formularzem oferty</w:t>
      </w:r>
      <w:r w:rsidRPr="005F4F4F">
        <w:rPr>
          <w:rFonts w:ascii="Arial" w:hAnsi="Arial" w:cs="Arial"/>
          <w:sz w:val="20"/>
          <w:szCs w:val="20"/>
          <w:highlight w:val="white"/>
        </w:rPr>
        <w:t xml:space="preserve"> </w:t>
      </w:r>
      <w:r w:rsidR="001E3CAD" w:rsidRPr="005F4F4F">
        <w:rPr>
          <w:rFonts w:ascii="Arial" w:hAnsi="Arial" w:cs="Arial"/>
          <w:sz w:val="20"/>
          <w:szCs w:val="20"/>
          <w:highlight w:val="white"/>
        </w:rPr>
        <w:t>Wykonawcy</w:t>
      </w:r>
      <w:r w:rsidR="00577B20" w:rsidRPr="005F4F4F">
        <w:rPr>
          <w:rFonts w:ascii="Arial" w:hAnsi="Arial" w:cs="Arial"/>
          <w:sz w:val="20"/>
          <w:szCs w:val="20"/>
          <w:highlight w:val="white"/>
        </w:rPr>
        <w:t>”</w:t>
      </w:r>
      <w:r w:rsidR="001E3CAD" w:rsidRPr="005F4F4F">
        <w:rPr>
          <w:rFonts w:ascii="Arial" w:hAnsi="Arial" w:cs="Arial"/>
          <w:sz w:val="20"/>
          <w:szCs w:val="20"/>
          <w:highlight w:val="white"/>
        </w:rPr>
        <w:t xml:space="preserve"> </w:t>
      </w:r>
      <w:r w:rsidR="00577B20" w:rsidRPr="005F4F4F">
        <w:rPr>
          <w:rFonts w:ascii="Arial" w:hAnsi="Arial" w:cs="Arial"/>
          <w:sz w:val="20"/>
          <w:szCs w:val="20"/>
          <w:highlight w:val="white"/>
        </w:rPr>
        <w:t>integralną czę</w:t>
      </w:r>
      <w:r w:rsidRPr="005F4F4F">
        <w:rPr>
          <w:rFonts w:ascii="Arial" w:hAnsi="Arial" w:cs="Arial"/>
          <w:sz w:val="20"/>
          <w:szCs w:val="20"/>
          <w:highlight w:val="white"/>
        </w:rPr>
        <w:t>ść umowy.</w:t>
      </w:r>
    </w:p>
    <w:p w:rsidR="00A4345E" w:rsidRPr="005F4F4F" w:rsidRDefault="00E84DFD" w:rsidP="00E84DFD">
      <w:pPr>
        <w:widowControl w:val="0"/>
        <w:numPr>
          <w:ilvl w:val="0"/>
          <w:numId w:val="13"/>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Miejscem dostawy przedmiotu umowy jest: magazyn materiałów biurowych w 1 Wojskowym Szpitalu Klinicznym z Polikliniką SPZOZ w Lublinie Filia w Ełku, Ul. T. Kościuszki 30, 19-300 Ełk.</w:t>
      </w:r>
      <w:r w:rsidR="00A4345E" w:rsidRPr="005F4F4F">
        <w:rPr>
          <w:rFonts w:ascii="Arial" w:hAnsi="Arial" w:cs="Arial"/>
          <w:sz w:val="20"/>
          <w:szCs w:val="20"/>
          <w:highlight w:val="white"/>
        </w:rPr>
        <w:t xml:space="preserve"> </w:t>
      </w:r>
    </w:p>
    <w:p w:rsidR="00A4345E" w:rsidRPr="005F4F4F" w:rsidRDefault="00A4345E">
      <w:pPr>
        <w:widowControl w:val="0"/>
        <w:numPr>
          <w:ilvl w:val="0"/>
          <w:numId w:val="13"/>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highlight w:val="white"/>
        </w:rPr>
        <w:t xml:space="preserve">Zakupione materiały biurowe winny być fabrycznie nowe, oryginalnie zapakowane i wolne </w:t>
      </w:r>
      <w:r w:rsidRPr="005F4F4F">
        <w:rPr>
          <w:rFonts w:ascii="Arial" w:hAnsi="Arial" w:cs="Arial"/>
          <w:sz w:val="20"/>
          <w:szCs w:val="20"/>
        </w:rPr>
        <w:t xml:space="preserve">od       wad. </w:t>
      </w:r>
    </w:p>
    <w:p w:rsidR="00A4345E" w:rsidRDefault="00A4345E">
      <w:pPr>
        <w:widowControl w:val="0"/>
        <w:numPr>
          <w:ilvl w:val="0"/>
          <w:numId w:val="13"/>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Zamawiający zastrzega sobie prawo do zmiany ilości </w:t>
      </w:r>
      <w:r w:rsidR="003C1249" w:rsidRPr="005F4F4F">
        <w:rPr>
          <w:rFonts w:ascii="Arial" w:hAnsi="Arial" w:cs="Arial"/>
          <w:sz w:val="20"/>
          <w:szCs w:val="20"/>
        </w:rPr>
        <w:t xml:space="preserve">pozycji </w:t>
      </w:r>
      <w:r w:rsidRPr="005F4F4F">
        <w:rPr>
          <w:rFonts w:ascii="Arial" w:hAnsi="Arial" w:cs="Arial"/>
          <w:sz w:val="20"/>
          <w:szCs w:val="20"/>
        </w:rPr>
        <w:t>zamawianych materiałów biurowych w okresie realizacji umowy, w zależności od jego rzeczywistych potrzeb, z zastrzeżeniem nie przekroczenia całkowitej wartości umowy określonej w § 5 ust.1, przy czym łączne ograniczenie zamówienia na materiały biurowe przez Zamawiającego nie będzie większe niż 20% w stosunku do wartości/ilości określonej niniejszą umową.</w:t>
      </w:r>
    </w:p>
    <w:p w:rsidR="00F14CB4" w:rsidRPr="005F4F4F" w:rsidRDefault="00F14CB4">
      <w:pPr>
        <w:widowControl w:val="0"/>
        <w:numPr>
          <w:ilvl w:val="0"/>
          <w:numId w:val="13"/>
        </w:numPr>
        <w:tabs>
          <w:tab w:val="left" w:pos="142"/>
          <w:tab w:val="center" w:pos="4536"/>
          <w:tab w:val="right" w:pos="9072"/>
        </w:tabs>
        <w:suppressAutoHyphens/>
        <w:spacing w:after="0" w:line="240" w:lineRule="auto"/>
        <w:jc w:val="both"/>
        <w:rPr>
          <w:rFonts w:ascii="Arial" w:hAnsi="Arial" w:cs="Arial"/>
          <w:sz w:val="20"/>
          <w:szCs w:val="20"/>
        </w:rPr>
      </w:pPr>
      <w:r>
        <w:rPr>
          <w:rFonts w:ascii="Arial" w:hAnsi="Arial" w:cs="Arial"/>
          <w:sz w:val="20"/>
          <w:szCs w:val="20"/>
        </w:rPr>
        <w:t>W przypadku ograniczenia zamówienia do wartości, o której mowa w ust.4, Wykonawcy nie przysługuje roszczenie w stosunku do Zamawiającego, w tym o zapłatę lub o zlecenie zamówienia.</w:t>
      </w:r>
    </w:p>
    <w:p w:rsidR="00A4345E" w:rsidRPr="005F4F4F" w:rsidRDefault="00A4345E">
      <w:pPr>
        <w:widowControl w:val="0"/>
        <w:numPr>
          <w:ilvl w:val="0"/>
          <w:numId w:val="13"/>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Wykonawca zobowiązuje się do sprzedaży materiałów biurowych zgodnie ze złożoną ofertą w ilościach i terminach dostaw określonych w zamówieniach Zamawiającego. </w:t>
      </w:r>
    </w:p>
    <w:p w:rsidR="00A4345E" w:rsidRPr="005F4F4F" w:rsidRDefault="00A4345E">
      <w:pPr>
        <w:widowControl w:val="0"/>
        <w:numPr>
          <w:ilvl w:val="0"/>
          <w:numId w:val="13"/>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Zamówienie </w:t>
      </w:r>
      <w:r w:rsidR="001E3CAD" w:rsidRPr="005F4F4F">
        <w:rPr>
          <w:rFonts w:ascii="Arial" w:hAnsi="Arial" w:cs="Arial"/>
          <w:sz w:val="20"/>
          <w:szCs w:val="20"/>
        </w:rPr>
        <w:t xml:space="preserve">na materiały biurowe </w:t>
      </w:r>
      <w:r w:rsidR="00577B20" w:rsidRPr="005F4F4F">
        <w:rPr>
          <w:rFonts w:ascii="Arial" w:hAnsi="Arial" w:cs="Arial"/>
          <w:sz w:val="20"/>
          <w:szCs w:val="20"/>
        </w:rPr>
        <w:t xml:space="preserve">będzie każdorazowo przekazywane </w:t>
      </w:r>
      <w:r w:rsidRPr="005F4F4F">
        <w:rPr>
          <w:rFonts w:ascii="Arial" w:hAnsi="Arial" w:cs="Arial"/>
          <w:sz w:val="20"/>
          <w:szCs w:val="20"/>
        </w:rPr>
        <w:t xml:space="preserve">drogą e-mailową. </w:t>
      </w:r>
    </w:p>
    <w:p w:rsidR="00A4345E" w:rsidRPr="005F4F4F" w:rsidRDefault="00A4345E">
      <w:pPr>
        <w:numPr>
          <w:ilvl w:val="0"/>
          <w:numId w:val="13"/>
        </w:numPr>
        <w:tabs>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 xml:space="preserve">Realizacja przedmiotu umowy będzie następować sukcesywnie, zgodnie z zamówieniami. </w:t>
      </w:r>
    </w:p>
    <w:p w:rsidR="00A4345E" w:rsidRPr="005F4F4F" w:rsidRDefault="00A4345E">
      <w:pPr>
        <w:tabs>
          <w:tab w:val="left" w:pos="9071"/>
        </w:tabs>
        <w:suppressAutoHyphens/>
        <w:spacing w:after="0" w:line="240" w:lineRule="auto"/>
        <w:ind w:left="397" w:right="-1"/>
        <w:jc w:val="both"/>
        <w:rPr>
          <w:rFonts w:ascii="Arial" w:hAnsi="Arial" w:cs="Arial"/>
          <w:sz w:val="20"/>
          <w:szCs w:val="20"/>
        </w:rPr>
      </w:pPr>
    </w:p>
    <w:p w:rsidR="00A4345E" w:rsidRPr="005F4F4F" w:rsidRDefault="00A4345E">
      <w:pPr>
        <w:widowControl w:val="0"/>
        <w:tabs>
          <w:tab w:val="left" w:pos="426"/>
          <w:tab w:val="center" w:pos="6480"/>
        </w:tabs>
        <w:suppressAutoHyphens/>
        <w:spacing w:after="0" w:line="240" w:lineRule="auto"/>
        <w:jc w:val="center"/>
        <w:rPr>
          <w:rFonts w:ascii="Arial" w:hAnsi="Arial" w:cs="Arial"/>
          <w:sz w:val="20"/>
          <w:szCs w:val="20"/>
        </w:rPr>
      </w:pPr>
      <w:r w:rsidRPr="005F4F4F">
        <w:rPr>
          <w:rFonts w:ascii="Arial" w:eastAsia="Arial" w:hAnsi="Arial" w:cs="Arial"/>
          <w:b/>
          <w:sz w:val="20"/>
          <w:szCs w:val="20"/>
          <w:lang w:eastAsia="pl-PL"/>
        </w:rPr>
        <w:t xml:space="preserve">  </w:t>
      </w:r>
      <w:r w:rsidRPr="005F4F4F">
        <w:rPr>
          <w:rFonts w:ascii="Arial" w:eastAsia="Times New Roman" w:hAnsi="Arial" w:cs="Arial"/>
          <w:b/>
          <w:sz w:val="20"/>
          <w:szCs w:val="20"/>
          <w:lang w:eastAsia="pl-PL"/>
        </w:rPr>
        <w:t>§ 2</w:t>
      </w:r>
    </w:p>
    <w:p w:rsidR="00A4345E" w:rsidRPr="005F4F4F" w:rsidRDefault="00A4345E">
      <w:pPr>
        <w:widowControl w:val="0"/>
        <w:tabs>
          <w:tab w:val="left" w:pos="426"/>
          <w:tab w:val="center" w:pos="6480"/>
        </w:tabs>
        <w:suppressAutoHyphens/>
        <w:spacing w:after="0" w:line="240" w:lineRule="auto"/>
        <w:jc w:val="center"/>
        <w:rPr>
          <w:rFonts w:ascii="Arial" w:hAnsi="Arial" w:cs="Arial"/>
          <w:sz w:val="20"/>
          <w:szCs w:val="20"/>
        </w:rPr>
      </w:pPr>
      <w:r w:rsidRPr="005F4F4F">
        <w:rPr>
          <w:rFonts w:ascii="Arial" w:eastAsia="Arial" w:hAnsi="Arial" w:cs="Arial"/>
          <w:b/>
          <w:sz w:val="20"/>
          <w:szCs w:val="20"/>
          <w:lang w:eastAsia="pl-PL"/>
        </w:rPr>
        <w:t xml:space="preserve">  </w:t>
      </w:r>
      <w:r w:rsidRPr="005F4F4F">
        <w:rPr>
          <w:rFonts w:ascii="Arial" w:eastAsia="Times New Roman" w:hAnsi="Arial" w:cs="Arial"/>
          <w:b/>
          <w:sz w:val="20"/>
          <w:szCs w:val="20"/>
          <w:lang w:eastAsia="pl-PL"/>
        </w:rPr>
        <w:t>Warunki dostawy</w:t>
      </w:r>
    </w:p>
    <w:p w:rsidR="00A4345E" w:rsidRPr="005F4F4F" w:rsidRDefault="00A4345E">
      <w:pPr>
        <w:numPr>
          <w:ilvl w:val="0"/>
          <w:numId w:val="14"/>
        </w:numPr>
        <w:suppressAutoHyphens/>
        <w:spacing w:after="0" w:line="240" w:lineRule="auto"/>
        <w:jc w:val="both"/>
        <w:rPr>
          <w:rFonts w:ascii="Arial" w:hAnsi="Arial" w:cs="Arial"/>
          <w:sz w:val="20"/>
          <w:szCs w:val="20"/>
        </w:rPr>
      </w:pPr>
      <w:r w:rsidRPr="005F4F4F">
        <w:rPr>
          <w:rFonts w:ascii="Arial" w:hAnsi="Arial" w:cs="Arial"/>
          <w:sz w:val="20"/>
          <w:szCs w:val="20"/>
        </w:rPr>
        <w:t>Wykonawca zobowiązuje się do dostarczania przedmiotu umowy:</w:t>
      </w:r>
    </w:p>
    <w:p w:rsidR="00A4345E" w:rsidRPr="005F4F4F" w:rsidRDefault="00A4345E">
      <w:pPr>
        <w:numPr>
          <w:ilvl w:val="0"/>
          <w:numId w:val="15"/>
        </w:numPr>
        <w:suppressAutoHyphens/>
        <w:spacing w:after="0" w:line="240" w:lineRule="auto"/>
        <w:ind w:left="737" w:hanging="340"/>
        <w:jc w:val="both"/>
        <w:rPr>
          <w:rFonts w:ascii="Arial" w:hAnsi="Arial" w:cs="Arial"/>
          <w:sz w:val="20"/>
          <w:szCs w:val="20"/>
        </w:rPr>
      </w:pPr>
      <w:r w:rsidRPr="005F4F4F">
        <w:rPr>
          <w:rFonts w:ascii="Arial" w:hAnsi="Arial" w:cs="Arial"/>
          <w:sz w:val="20"/>
          <w:szCs w:val="20"/>
        </w:rPr>
        <w:t xml:space="preserve">w ilościach i asortymencie zgodnym ze złożonym zamówieniem częściowym, </w:t>
      </w:r>
    </w:p>
    <w:p w:rsidR="00A4345E" w:rsidRPr="005F4F4F" w:rsidRDefault="00A4345E">
      <w:pPr>
        <w:numPr>
          <w:ilvl w:val="0"/>
          <w:numId w:val="15"/>
        </w:numPr>
        <w:suppressAutoHyphens/>
        <w:spacing w:after="0" w:line="240" w:lineRule="auto"/>
        <w:ind w:left="737" w:hanging="340"/>
        <w:jc w:val="both"/>
        <w:rPr>
          <w:rFonts w:ascii="Arial" w:hAnsi="Arial" w:cs="Arial"/>
          <w:sz w:val="20"/>
          <w:szCs w:val="20"/>
        </w:rPr>
      </w:pPr>
      <w:r w:rsidRPr="005F4F4F">
        <w:rPr>
          <w:rFonts w:ascii="Arial" w:hAnsi="Arial" w:cs="Arial"/>
          <w:sz w:val="20"/>
          <w:szCs w:val="20"/>
        </w:rPr>
        <w:t xml:space="preserve">do wskazanego przez Zamawiającego magazynu znajdującego się w jego siedzibie, od poniedziałku do piątku w godzinach </w:t>
      </w:r>
      <w:r w:rsidRPr="005F4F4F">
        <w:rPr>
          <w:rFonts w:ascii="Arial" w:hAnsi="Arial" w:cs="Arial"/>
          <w:b/>
          <w:bCs/>
          <w:sz w:val="20"/>
          <w:szCs w:val="20"/>
        </w:rPr>
        <w:t>8</w:t>
      </w:r>
      <w:r w:rsidRPr="005F4F4F">
        <w:rPr>
          <w:rFonts w:ascii="Arial" w:hAnsi="Arial" w:cs="Arial"/>
          <w:b/>
          <w:bCs/>
          <w:sz w:val="20"/>
          <w:szCs w:val="20"/>
          <w:vertAlign w:val="superscript"/>
        </w:rPr>
        <w:t>00</w:t>
      </w:r>
      <w:r w:rsidRPr="005F4F4F">
        <w:rPr>
          <w:rFonts w:ascii="Arial" w:hAnsi="Arial" w:cs="Arial"/>
          <w:b/>
          <w:bCs/>
          <w:sz w:val="20"/>
          <w:szCs w:val="20"/>
        </w:rPr>
        <w:t xml:space="preserve"> do 14</w:t>
      </w:r>
      <w:r w:rsidRPr="005F4F4F">
        <w:rPr>
          <w:rFonts w:ascii="Arial" w:hAnsi="Arial" w:cs="Arial"/>
          <w:b/>
          <w:bCs/>
          <w:sz w:val="20"/>
          <w:szCs w:val="20"/>
          <w:vertAlign w:val="superscript"/>
        </w:rPr>
        <w:t>00</w:t>
      </w:r>
      <w:r w:rsidRPr="005F4F4F">
        <w:rPr>
          <w:rFonts w:ascii="Arial" w:hAnsi="Arial" w:cs="Arial"/>
          <w:sz w:val="20"/>
          <w:szCs w:val="20"/>
        </w:rPr>
        <w:t xml:space="preserve">  wraz z rozładunkiem towarów i ich złożeniem </w:t>
      </w:r>
      <w:r w:rsidRPr="005F4F4F">
        <w:rPr>
          <w:rFonts w:ascii="Arial" w:hAnsi="Arial" w:cs="Arial"/>
          <w:sz w:val="20"/>
          <w:szCs w:val="20"/>
        </w:rPr>
        <w:br/>
        <w:t xml:space="preserve">w pomieszczeniach magazynu, </w:t>
      </w:r>
    </w:p>
    <w:p w:rsidR="00A4345E" w:rsidRPr="005F4F4F" w:rsidRDefault="00A4345E">
      <w:pPr>
        <w:numPr>
          <w:ilvl w:val="0"/>
          <w:numId w:val="15"/>
        </w:numPr>
        <w:suppressAutoHyphens/>
        <w:spacing w:after="0" w:line="240" w:lineRule="auto"/>
        <w:ind w:left="737" w:hanging="340"/>
        <w:jc w:val="both"/>
        <w:rPr>
          <w:rFonts w:ascii="Arial" w:hAnsi="Arial" w:cs="Arial"/>
          <w:sz w:val="20"/>
          <w:szCs w:val="20"/>
        </w:rPr>
      </w:pPr>
      <w:r w:rsidRPr="005F4F4F">
        <w:rPr>
          <w:rFonts w:ascii="Arial" w:hAnsi="Arial" w:cs="Arial"/>
          <w:sz w:val="20"/>
          <w:szCs w:val="20"/>
        </w:rPr>
        <w:t>na własny koszt i ryzyko, nie później niż w ciągu</w:t>
      </w:r>
      <w:r w:rsidR="00577B20" w:rsidRPr="005F4F4F">
        <w:rPr>
          <w:rFonts w:ascii="Arial" w:hAnsi="Arial" w:cs="Arial"/>
          <w:sz w:val="20"/>
          <w:szCs w:val="20"/>
        </w:rPr>
        <w:t xml:space="preserve"> </w:t>
      </w:r>
      <w:r w:rsidR="00577B20" w:rsidRPr="005F4F4F">
        <w:rPr>
          <w:rFonts w:ascii="Arial" w:hAnsi="Arial" w:cs="Arial"/>
          <w:b/>
          <w:sz w:val="20"/>
          <w:szCs w:val="20"/>
        </w:rPr>
        <w:t>3</w:t>
      </w:r>
      <w:r w:rsidRPr="005F4F4F">
        <w:rPr>
          <w:rFonts w:ascii="Arial" w:hAnsi="Arial" w:cs="Arial"/>
          <w:b/>
          <w:sz w:val="20"/>
          <w:szCs w:val="20"/>
        </w:rPr>
        <w:t xml:space="preserve"> dni roboczych</w:t>
      </w:r>
      <w:r w:rsidRPr="005F4F4F">
        <w:rPr>
          <w:rFonts w:ascii="Arial" w:hAnsi="Arial" w:cs="Arial"/>
          <w:sz w:val="20"/>
          <w:szCs w:val="20"/>
        </w:rPr>
        <w:t xml:space="preserve"> od złożenia zamówienia przez Zamawiającego. </w:t>
      </w:r>
    </w:p>
    <w:p w:rsidR="00A4345E" w:rsidRPr="005F4F4F" w:rsidRDefault="001E3CAD">
      <w:pPr>
        <w:numPr>
          <w:ilvl w:val="0"/>
          <w:numId w:val="14"/>
        </w:numPr>
        <w:suppressAutoHyphens/>
        <w:spacing w:after="0" w:line="240" w:lineRule="auto"/>
        <w:jc w:val="both"/>
        <w:rPr>
          <w:rFonts w:ascii="Arial" w:hAnsi="Arial" w:cs="Arial"/>
          <w:sz w:val="20"/>
          <w:szCs w:val="20"/>
        </w:rPr>
      </w:pPr>
      <w:r w:rsidRPr="005F4F4F">
        <w:rPr>
          <w:rFonts w:ascii="Arial" w:hAnsi="Arial" w:cs="Arial"/>
          <w:sz w:val="20"/>
          <w:szCs w:val="20"/>
        </w:rPr>
        <w:lastRenderedPageBreak/>
        <w:t>Wykonanie dostawy następuje w momencie</w:t>
      </w:r>
      <w:r w:rsidR="00A4345E" w:rsidRPr="005F4F4F">
        <w:rPr>
          <w:rFonts w:ascii="Arial" w:hAnsi="Arial" w:cs="Arial"/>
          <w:sz w:val="20"/>
          <w:szCs w:val="20"/>
        </w:rPr>
        <w:t xml:space="preserve"> potwierdzenia odbioru towaru przez przedstawiciela Zamawiającego.</w:t>
      </w:r>
    </w:p>
    <w:p w:rsidR="00A4345E" w:rsidRPr="005F4F4F" w:rsidRDefault="00A4345E">
      <w:pPr>
        <w:numPr>
          <w:ilvl w:val="0"/>
          <w:numId w:val="14"/>
        </w:numPr>
        <w:suppressAutoHyphens/>
        <w:spacing w:after="0" w:line="240" w:lineRule="auto"/>
        <w:jc w:val="both"/>
        <w:rPr>
          <w:rFonts w:ascii="Arial" w:hAnsi="Arial" w:cs="Arial"/>
          <w:sz w:val="20"/>
          <w:szCs w:val="20"/>
        </w:rPr>
      </w:pPr>
      <w:r w:rsidRPr="005F4F4F">
        <w:rPr>
          <w:rFonts w:ascii="Arial" w:hAnsi="Arial" w:cs="Arial"/>
          <w:sz w:val="20"/>
          <w:szCs w:val="20"/>
        </w:rPr>
        <w:t xml:space="preserve">Żądany termin realizacji dostawy nie może być dłuższy niż wskazany </w:t>
      </w:r>
      <w:r w:rsidR="001E3CAD" w:rsidRPr="005F4F4F">
        <w:rPr>
          <w:rFonts w:ascii="Arial" w:hAnsi="Arial" w:cs="Arial"/>
          <w:sz w:val="20"/>
          <w:szCs w:val="20"/>
        </w:rPr>
        <w:t xml:space="preserve">w </w:t>
      </w:r>
      <w:r w:rsidRPr="005F4F4F">
        <w:rPr>
          <w:rFonts w:ascii="Arial" w:hAnsi="Arial" w:cs="Arial"/>
          <w:sz w:val="20"/>
          <w:szCs w:val="20"/>
        </w:rPr>
        <w:t>§ 2 ust 1 lit c).</w:t>
      </w:r>
    </w:p>
    <w:p w:rsidR="00A4345E" w:rsidRPr="005F4F4F" w:rsidRDefault="00A4345E" w:rsidP="00823701">
      <w:pPr>
        <w:numPr>
          <w:ilvl w:val="0"/>
          <w:numId w:val="14"/>
        </w:numPr>
        <w:tabs>
          <w:tab w:val="left" w:pos="1410"/>
        </w:tabs>
        <w:rPr>
          <w:rFonts w:ascii="Arial" w:hAnsi="Arial" w:cs="Arial"/>
          <w:sz w:val="20"/>
          <w:szCs w:val="20"/>
        </w:rPr>
      </w:pPr>
      <w:r w:rsidRPr="005F4F4F">
        <w:rPr>
          <w:rFonts w:ascii="Arial" w:hAnsi="Arial" w:cs="Arial"/>
          <w:spacing w:val="-15"/>
          <w:w w:val="106"/>
          <w:sz w:val="20"/>
          <w:szCs w:val="20"/>
        </w:rPr>
        <w:t>Zamawiający b</w:t>
      </w:r>
      <w:r w:rsidR="00F14CB4">
        <w:rPr>
          <w:rFonts w:ascii="Arial" w:hAnsi="Arial" w:cs="Arial"/>
          <w:spacing w:val="-15"/>
          <w:w w:val="106"/>
          <w:sz w:val="20"/>
          <w:szCs w:val="20"/>
        </w:rPr>
        <w:t xml:space="preserve">ędzie składał Wykonawcy </w:t>
      </w:r>
      <w:r w:rsidRPr="005F4F4F">
        <w:rPr>
          <w:rFonts w:ascii="Arial" w:hAnsi="Arial" w:cs="Arial"/>
          <w:spacing w:val="-15"/>
          <w:w w:val="106"/>
          <w:sz w:val="20"/>
          <w:szCs w:val="20"/>
        </w:rPr>
        <w:t>zamówienie na dostarczenie określonej ilości i rodzaju                asort</w:t>
      </w:r>
      <w:r w:rsidRPr="005F4F4F">
        <w:rPr>
          <w:rFonts w:ascii="Arial" w:hAnsi="Arial" w:cs="Arial"/>
          <w:spacing w:val="-15"/>
          <w:w w:val="106"/>
          <w:sz w:val="20"/>
          <w:szCs w:val="20"/>
        </w:rPr>
        <w:t>y</w:t>
      </w:r>
      <w:r w:rsidRPr="005F4F4F">
        <w:rPr>
          <w:rFonts w:ascii="Arial" w:hAnsi="Arial" w:cs="Arial"/>
          <w:spacing w:val="-15"/>
          <w:w w:val="106"/>
          <w:sz w:val="20"/>
          <w:szCs w:val="20"/>
        </w:rPr>
        <w:t xml:space="preserve">mentu </w:t>
      </w:r>
      <w:r w:rsidR="001E3CAD" w:rsidRPr="005F4F4F">
        <w:rPr>
          <w:rFonts w:ascii="Arial" w:hAnsi="Arial" w:cs="Arial"/>
          <w:spacing w:val="-15"/>
          <w:w w:val="106"/>
          <w:sz w:val="20"/>
          <w:szCs w:val="20"/>
        </w:rPr>
        <w:t>w formie elektronicznej</w:t>
      </w:r>
      <w:r w:rsidRPr="005F4F4F">
        <w:rPr>
          <w:rFonts w:ascii="Arial" w:hAnsi="Arial" w:cs="Arial"/>
          <w:spacing w:val="-15"/>
          <w:w w:val="106"/>
          <w:sz w:val="20"/>
          <w:szCs w:val="20"/>
        </w:rPr>
        <w:t xml:space="preserve"> na</w:t>
      </w:r>
      <w:r w:rsidR="00577B20" w:rsidRPr="005F4F4F">
        <w:rPr>
          <w:rFonts w:ascii="Arial" w:hAnsi="Arial" w:cs="Arial"/>
          <w:spacing w:val="-15"/>
          <w:w w:val="106"/>
          <w:sz w:val="20"/>
          <w:szCs w:val="20"/>
        </w:rPr>
        <w:t xml:space="preserve"> następujący adres </w:t>
      </w:r>
      <w:r w:rsidR="00EA2C2B" w:rsidRPr="005F4F4F">
        <w:rPr>
          <w:rFonts w:ascii="Arial" w:hAnsi="Arial" w:cs="Arial"/>
          <w:spacing w:val="-15"/>
          <w:w w:val="106"/>
          <w:sz w:val="20"/>
          <w:szCs w:val="20"/>
        </w:rPr>
        <w:t>e-</w:t>
      </w:r>
      <w:r w:rsidRPr="005F4F4F">
        <w:rPr>
          <w:rFonts w:ascii="Arial" w:hAnsi="Arial" w:cs="Arial"/>
          <w:spacing w:val="-15"/>
          <w:w w:val="106"/>
          <w:sz w:val="20"/>
          <w:szCs w:val="20"/>
        </w:rPr>
        <w:t>mailowy;……………</w:t>
      </w:r>
      <w:r w:rsidR="0067281D" w:rsidRPr="005F4F4F">
        <w:rPr>
          <w:rFonts w:ascii="Arial" w:hAnsi="Arial" w:cs="Arial"/>
          <w:spacing w:val="-15"/>
          <w:w w:val="106"/>
          <w:sz w:val="20"/>
          <w:szCs w:val="20"/>
        </w:rPr>
        <w:t>………………</w:t>
      </w:r>
      <w:r w:rsidRPr="005F4F4F">
        <w:rPr>
          <w:rFonts w:ascii="Arial" w:hAnsi="Arial" w:cs="Arial"/>
          <w:spacing w:val="-15"/>
          <w:w w:val="106"/>
          <w:sz w:val="20"/>
          <w:szCs w:val="20"/>
        </w:rPr>
        <w:t xml:space="preserve"> ,</w:t>
      </w:r>
      <w:r w:rsidR="001E3CAD" w:rsidRPr="005F4F4F">
        <w:rPr>
          <w:rFonts w:ascii="Arial" w:hAnsi="Arial" w:cs="Arial"/>
          <w:spacing w:val="-15"/>
          <w:w w:val="106"/>
          <w:sz w:val="20"/>
          <w:szCs w:val="20"/>
        </w:rPr>
        <w:t xml:space="preserve"> </w:t>
      </w:r>
      <w:r w:rsidRPr="005F4F4F">
        <w:rPr>
          <w:rFonts w:ascii="Arial" w:hAnsi="Arial" w:cs="Arial"/>
          <w:spacing w:val="-15"/>
          <w:w w:val="106"/>
          <w:sz w:val="20"/>
          <w:szCs w:val="20"/>
        </w:rPr>
        <w:t>które powinno z</w:t>
      </w:r>
      <w:r w:rsidRPr="005F4F4F">
        <w:rPr>
          <w:rFonts w:ascii="Arial" w:hAnsi="Arial" w:cs="Arial"/>
          <w:spacing w:val="-15"/>
          <w:w w:val="106"/>
          <w:sz w:val="20"/>
          <w:szCs w:val="20"/>
        </w:rPr>
        <w:t>a</w:t>
      </w:r>
      <w:r w:rsidRPr="005F4F4F">
        <w:rPr>
          <w:rFonts w:ascii="Arial" w:hAnsi="Arial" w:cs="Arial"/>
          <w:spacing w:val="-15"/>
          <w:w w:val="106"/>
          <w:sz w:val="20"/>
          <w:szCs w:val="20"/>
        </w:rPr>
        <w:t>wierać co najmniej</w:t>
      </w:r>
      <w:r w:rsidRPr="005F4F4F">
        <w:rPr>
          <w:rFonts w:ascii="Arial" w:hAnsi="Arial" w:cs="Arial"/>
          <w:sz w:val="20"/>
          <w:szCs w:val="20"/>
        </w:rPr>
        <w:t xml:space="preserve">:                                                                                        </w:t>
      </w:r>
      <w:r w:rsidR="00577B20" w:rsidRPr="005F4F4F">
        <w:rPr>
          <w:rFonts w:ascii="Arial" w:hAnsi="Arial" w:cs="Arial"/>
          <w:sz w:val="20"/>
          <w:szCs w:val="20"/>
        </w:rPr>
        <w:t xml:space="preserve">                                                </w:t>
      </w:r>
      <w:r w:rsidRPr="005F4F4F">
        <w:rPr>
          <w:rFonts w:ascii="Arial" w:hAnsi="Arial" w:cs="Arial"/>
          <w:sz w:val="20"/>
          <w:szCs w:val="20"/>
        </w:rPr>
        <w:t xml:space="preserve">1)   określenie rodzaju i ilości zamawianych materiałów, </w:t>
      </w:r>
      <w:r w:rsidR="00A147C1" w:rsidRPr="005F4F4F">
        <w:rPr>
          <w:rFonts w:ascii="Arial" w:hAnsi="Arial" w:cs="Arial"/>
          <w:sz w:val="20"/>
          <w:szCs w:val="20"/>
        </w:rPr>
        <w:t xml:space="preserve">                                                                                                             2)   numer zamówienia,                                                                     </w:t>
      </w:r>
      <w:r w:rsidRPr="005F4F4F">
        <w:rPr>
          <w:rFonts w:ascii="Arial" w:hAnsi="Arial" w:cs="Arial"/>
          <w:sz w:val="20"/>
          <w:szCs w:val="20"/>
        </w:rPr>
        <w:t xml:space="preserve">                                       </w:t>
      </w:r>
      <w:r w:rsidR="00A147C1" w:rsidRPr="005F4F4F">
        <w:rPr>
          <w:rFonts w:ascii="Arial" w:hAnsi="Arial" w:cs="Arial"/>
          <w:sz w:val="20"/>
          <w:szCs w:val="20"/>
        </w:rPr>
        <w:t xml:space="preserve">                               3</w:t>
      </w:r>
      <w:r w:rsidRPr="005F4F4F">
        <w:rPr>
          <w:rFonts w:ascii="Arial" w:hAnsi="Arial" w:cs="Arial"/>
          <w:sz w:val="20"/>
          <w:szCs w:val="20"/>
        </w:rPr>
        <w:t>)   podpis osoby upoważnionej do składania zamówień.</w:t>
      </w:r>
      <w:r w:rsidRPr="005F4F4F">
        <w:rPr>
          <w:rFonts w:ascii="Arial" w:hAnsi="Arial" w:cs="Arial"/>
          <w:b/>
          <w:sz w:val="20"/>
          <w:szCs w:val="20"/>
        </w:rPr>
        <w:t xml:space="preserve"> </w:t>
      </w:r>
    </w:p>
    <w:p w:rsidR="00A4345E" w:rsidRPr="005F4F4F" w:rsidRDefault="00A4345E" w:rsidP="006561D0">
      <w:pPr>
        <w:numPr>
          <w:ilvl w:val="0"/>
          <w:numId w:val="14"/>
        </w:numPr>
        <w:tabs>
          <w:tab w:val="left" w:pos="1410"/>
        </w:tabs>
        <w:spacing w:after="0"/>
        <w:jc w:val="both"/>
        <w:rPr>
          <w:rFonts w:ascii="Arial" w:hAnsi="Arial" w:cs="Arial"/>
          <w:sz w:val="20"/>
          <w:szCs w:val="20"/>
        </w:rPr>
      </w:pPr>
      <w:r w:rsidRPr="005F4F4F">
        <w:rPr>
          <w:rFonts w:ascii="Arial" w:hAnsi="Arial" w:cs="Arial"/>
          <w:sz w:val="20"/>
          <w:szCs w:val="20"/>
        </w:rPr>
        <w:t>Jeżeli w ciągu 6 godzin od chwili otrzymania zamówienia Wykonawca nie poinformuje Zamawiając</w:t>
      </w:r>
      <w:r w:rsidRPr="005F4F4F">
        <w:rPr>
          <w:rFonts w:ascii="Arial" w:hAnsi="Arial" w:cs="Arial"/>
          <w:sz w:val="20"/>
          <w:szCs w:val="20"/>
        </w:rPr>
        <w:t>e</w:t>
      </w:r>
      <w:r w:rsidRPr="005F4F4F">
        <w:rPr>
          <w:rFonts w:ascii="Arial" w:hAnsi="Arial" w:cs="Arial"/>
          <w:sz w:val="20"/>
          <w:szCs w:val="20"/>
        </w:rPr>
        <w:t>go o odmowie realizacji zamówienia</w:t>
      </w:r>
      <w:r w:rsidR="001E3CAD" w:rsidRPr="005F4F4F">
        <w:rPr>
          <w:rFonts w:ascii="Arial" w:hAnsi="Arial" w:cs="Arial"/>
          <w:sz w:val="20"/>
          <w:szCs w:val="20"/>
        </w:rPr>
        <w:t>,</w:t>
      </w:r>
      <w:r w:rsidRPr="005F4F4F">
        <w:rPr>
          <w:rFonts w:ascii="Arial" w:hAnsi="Arial" w:cs="Arial"/>
          <w:sz w:val="20"/>
          <w:szCs w:val="20"/>
        </w:rPr>
        <w:t xml:space="preserve"> oznacza to przyjęcie zamówienia do realizacji w terminie               wskazanym w </w:t>
      </w:r>
      <w:r w:rsidR="00325678" w:rsidRPr="005F4F4F">
        <w:rPr>
          <w:rFonts w:ascii="Arial" w:hAnsi="Arial" w:cs="Arial"/>
          <w:sz w:val="20"/>
          <w:szCs w:val="20"/>
        </w:rPr>
        <w:t>art.2 ust.1 lit. c)</w:t>
      </w:r>
      <w:r w:rsidRPr="005F4F4F">
        <w:rPr>
          <w:rFonts w:ascii="Arial" w:hAnsi="Arial" w:cs="Arial"/>
          <w:sz w:val="20"/>
          <w:szCs w:val="20"/>
        </w:rPr>
        <w:t>. Odmowa realizacji następuje poprzez powiadomienie drogą mailową.</w:t>
      </w:r>
    </w:p>
    <w:p w:rsidR="00A4345E" w:rsidRPr="005F4F4F" w:rsidRDefault="00A4345E">
      <w:pPr>
        <w:numPr>
          <w:ilvl w:val="0"/>
          <w:numId w:val="14"/>
        </w:numPr>
        <w:spacing w:after="0"/>
        <w:jc w:val="both"/>
        <w:rPr>
          <w:rFonts w:ascii="Arial" w:hAnsi="Arial" w:cs="Arial"/>
          <w:sz w:val="20"/>
          <w:szCs w:val="20"/>
        </w:rPr>
      </w:pPr>
      <w:r w:rsidRPr="005F4F4F">
        <w:rPr>
          <w:rFonts w:ascii="Arial" w:hAnsi="Arial" w:cs="Arial"/>
          <w:spacing w:val="-17"/>
          <w:w w:val="106"/>
          <w:sz w:val="20"/>
          <w:szCs w:val="20"/>
        </w:rPr>
        <w:t>O</w:t>
      </w:r>
      <w:r w:rsidRPr="005F4F4F">
        <w:rPr>
          <w:rFonts w:ascii="Arial" w:hAnsi="Arial" w:cs="Arial"/>
          <w:sz w:val="20"/>
          <w:szCs w:val="20"/>
        </w:rPr>
        <w:t>sobą upoważnioną ze strony Zamawiającego d</w:t>
      </w:r>
      <w:r w:rsidRPr="005F4F4F">
        <w:rPr>
          <w:rFonts w:ascii="Arial" w:hAnsi="Arial" w:cs="Arial"/>
          <w:w w:val="106"/>
          <w:sz w:val="20"/>
          <w:szCs w:val="20"/>
        </w:rPr>
        <w:t xml:space="preserve">o kontaktów z Wykonawcą, </w:t>
      </w:r>
      <w:r w:rsidRPr="005F4F4F">
        <w:rPr>
          <w:rFonts w:ascii="Arial" w:hAnsi="Arial" w:cs="Arial"/>
          <w:sz w:val="20"/>
          <w:szCs w:val="20"/>
        </w:rPr>
        <w:t>w szczególności             upoważnioną do przygotowania, podpisywania oraz przekazywania Wykonawcy zamówień na mat</w:t>
      </w:r>
      <w:r w:rsidRPr="005F4F4F">
        <w:rPr>
          <w:rFonts w:ascii="Arial" w:hAnsi="Arial" w:cs="Arial"/>
          <w:sz w:val="20"/>
          <w:szCs w:val="20"/>
        </w:rPr>
        <w:t>e</w:t>
      </w:r>
      <w:r w:rsidRPr="005F4F4F">
        <w:rPr>
          <w:rFonts w:ascii="Arial" w:hAnsi="Arial" w:cs="Arial"/>
          <w:sz w:val="20"/>
          <w:szCs w:val="20"/>
        </w:rPr>
        <w:t>riały biurowe j</w:t>
      </w:r>
      <w:r w:rsidRPr="005F4F4F">
        <w:rPr>
          <w:rFonts w:ascii="Arial" w:hAnsi="Arial" w:cs="Arial"/>
          <w:w w:val="106"/>
          <w:sz w:val="20"/>
          <w:szCs w:val="20"/>
        </w:rPr>
        <w:t xml:space="preserve">est </w:t>
      </w:r>
      <w:r w:rsidRPr="005F4F4F">
        <w:rPr>
          <w:rFonts w:ascii="Arial" w:hAnsi="Arial" w:cs="Arial"/>
          <w:sz w:val="20"/>
          <w:szCs w:val="20"/>
        </w:rPr>
        <w:t xml:space="preserve"> </w:t>
      </w:r>
      <w:r w:rsidR="00CA3C95" w:rsidRPr="005F4F4F">
        <w:rPr>
          <w:rFonts w:ascii="Arial" w:hAnsi="Arial" w:cs="Arial"/>
          <w:b/>
          <w:bCs/>
          <w:sz w:val="20"/>
          <w:szCs w:val="20"/>
        </w:rPr>
        <w:t xml:space="preserve">Kamila </w:t>
      </w:r>
      <w:proofErr w:type="spellStart"/>
      <w:r w:rsidR="00CA3C95" w:rsidRPr="005F4F4F">
        <w:rPr>
          <w:rFonts w:ascii="Arial" w:hAnsi="Arial" w:cs="Arial"/>
          <w:b/>
          <w:bCs/>
          <w:sz w:val="20"/>
          <w:szCs w:val="20"/>
        </w:rPr>
        <w:t>Danowska</w:t>
      </w:r>
      <w:proofErr w:type="spellEnd"/>
      <w:r w:rsidR="00047EF2" w:rsidRPr="005F4F4F">
        <w:rPr>
          <w:rFonts w:ascii="Arial" w:hAnsi="Arial" w:cs="Arial"/>
          <w:b/>
          <w:bCs/>
          <w:sz w:val="20"/>
          <w:szCs w:val="20"/>
          <w:highlight w:val="white"/>
        </w:rPr>
        <w:t xml:space="preserve">, tel. </w:t>
      </w:r>
      <w:r w:rsidR="003016E5" w:rsidRPr="005F4F4F">
        <w:rPr>
          <w:rFonts w:ascii="Arial" w:hAnsi="Arial" w:cs="Arial"/>
          <w:b/>
          <w:bCs/>
          <w:sz w:val="20"/>
          <w:szCs w:val="20"/>
        </w:rPr>
        <w:t>87 621 98 48</w:t>
      </w:r>
    </w:p>
    <w:p w:rsidR="00A4345E" w:rsidRPr="005F4F4F" w:rsidRDefault="00A4345E">
      <w:pPr>
        <w:numPr>
          <w:ilvl w:val="0"/>
          <w:numId w:val="14"/>
        </w:numPr>
        <w:tabs>
          <w:tab w:val="left" w:pos="993"/>
        </w:tabs>
        <w:spacing w:after="0"/>
        <w:jc w:val="both"/>
        <w:rPr>
          <w:rFonts w:ascii="Arial" w:hAnsi="Arial" w:cs="Arial"/>
          <w:sz w:val="20"/>
          <w:szCs w:val="20"/>
        </w:rPr>
      </w:pPr>
      <w:r w:rsidRPr="005F4F4F">
        <w:rPr>
          <w:rFonts w:ascii="Arial" w:hAnsi="Arial" w:cs="Arial"/>
          <w:spacing w:val="-17"/>
          <w:w w:val="106"/>
          <w:sz w:val="20"/>
          <w:szCs w:val="20"/>
        </w:rPr>
        <w:t>O</w:t>
      </w:r>
      <w:r w:rsidRPr="005F4F4F">
        <w:rPr>
          <w:rFonts w:ascii="Arial" w:hAnsi="Arial" w:cs="Arial"/>
          <w:sz w:val="20"/>
          <w:szCs w:val="20"/>
        </w:rPr>
        <w:t xml:space="preserve">sobą odpowiedzialną ze strony Zamawiającego za realizację umowy jest </w:t>
      </w:r>
      <w:r w:rsidR="00047EF2" w:rsidRPr="005F4F4F">
        <w:rPr>
          <w:rFonts w:ascii="Arial" w:hAnsi="Arial" w:cs="Arial"/>
          <w:b/>
          <w:bCs/>
          <w:sz w:val="20"/>
          <w:szCs w:val="20"/>
        </w:rPr>
        <w:br/>
      </w:r>
      <w:r w:rsidR="00CA3C95" w:rsidRPr="005F4F4F">
        <w:rPr>
          <w:rFonts w:ascii="Arial" w:hAnsi="Arial" w:cs="Arial"/>
          <w:b/>
          <w:bCs/>
          <w:sz w:val="20"/>
          <w:szCs w:val="20"/>
        </w:rPr>
        <w:t xml:space="preserve">Kamila </w:t>
      </w:r>
      <w:proofErr w:type="spellStart"/>
      <w:r w:rsidR="00CA3C95" w:rsidRPr="005F4F4F">
        <w:rPr>
          <w:rFonts w:ascii="Arial" w:hAnsi="Arial" w:cs="Arial"/>
          <w:b/>
          <w:bCs/>
          <w:sz w:val="20"/>
          <w:szCs w:val="20"/>
        </w:rPr>
        <w:t>Danowska</w:t>
      </w:r>
      <w:proofErr w:type="spellEnd"/>
      <w:r w:rsidR="003016E5" w:rsidRPr="005F4F4F">
        <w:rPr>
          <w:rFonts w:ascii="Arial" w:hAnsi="Arial" w:cs="Arial"/>
          <w:b/>
          <w:bCs/>
          <w:sz w:val="20"/>
          <w:szCs w:val="20"/>
          <w:highlight w:val="white"/>
        </w:rPr>
        <w:t xml:space="preserve">, tel. </w:t>
      </w:r>
      <w:r w:rsidR="003016E5" w:rsidRPr="005F4F4F">
        <w:rPr>
          <w:rFonts w:ascii="Arial" w:hAnsi="Arial" w:cs="Arial"/>
          <w:b/>
          <w:bCs/>
          <w:sz w:val="20"/>
          <w:szCs w:val="20"/>
        </w:rPr>
        <w:t>87 621 98 48</w:t>
      </w:r>
    </w:p>
    <w:p w:rsidR="00A4345E" w:rsidRPr="005F4F4F" w:rsidRDefault="00A4345E">
      <w:pPr>
        <w:numPr>
          <w:ilvl w:val="0"/>
          <w:numId w:val="14"/>
        </w:numPr>
        <w:spacing w:after="0"/>
        <w:jc w:val="both"/>
        <w:rPr>
          <w:rFonts w:ascii="Arial" w:hAnsi="Arial" w:cs="Arial"/>
          <w:sz w:val="20"/>
          <w:szCs w:val="20"/>
        </w:rPr>
      </w:pPr>
      <w:r w:rsidRPr="005F4F4F">
        <w:rPr>
          <w:rFonts w:ascii="Arial" w:hAnsi="Arial" w:cs="Arial"/>
          <w:spacing w:val="-17"/>
          <w:w w:val="106"/>
          <w:sz w:val="20"/>
          <w:szCs w:val="20"/>
        </w:rPr>
        <w:t>O</w:t>
      </w:r>
      <w:r w:rsidRPr="005F4F4F">
        <w:rPr>
          <w:rFonts w:ascii="Arial" w:hAnsi="Arial" w:cs="Arial"/>
          <w:sz w:val="20"/>
          <w:szCs w:val="20"/>
        </w:rPr>
        <w:t xml:space="preserve">sobą upoważnioną ze strony Wykonawcy, do kontaktów z Zamawiającym jest ………….., </w:t>
      </w:r>
      <w:proofErr w:type="spellStart"/>
      <w:r w:rsidR="00F14CB4">
        <w:rPr>
          <w:rFonts w:ascii="Arial" w:hAnsi="Arial" w:cs="Arial"/>
          <w:b/>
          <w:sz w:val="20"/>
          <w:szCs w:val="20"/>
        </w:rPr>
        <w:t>tel</w:t>
      </w:r>
      <w:proofErr w:type="spellEnd"/>
      <w:r w:rsidR="00F14CB4" w:rsidRPr="00F14CB4">
        <w:rPr>
          <w:rFonts w:ascii="Arial" w:hAnsi="Arial" w:cs="Arial"/>
          <w:sz w:val="20"/>
          <w:szCs w:val="20"/>
        </w:rPr>
        <w:t>…</w:t>
      </w:r>
      <w:r w:rsidR="00F14CB4">
        <w:rPr>
          <w:rFonts w:ascii="Arial" w:hAnsi="Arial" w:cs="Arial"/>
          <w:sz w:val="20"/>
          <w:szCs w:val="20"/>
        </w:rPr>
        <w:t>…….</w:t>
      </w:r>
      <w:r w:rsidR="00F14CB4">
        <w:rPr>
          <w:rFonts w:ascii="Arial" w:hAnsi="Arial" w:cs="Arial"/>
          <w:b/>
          <w:sz w:val="20"/>
          <w:szCs w:val="20"/>
        </w:rPr>
        <w:t xml:space="preserve"> </w:t>
      </w:r>
    </w:p>
    <w:p w:rsidR="00A4345E" w:rsidRPr="005F4F4F" w:rsidRDefault="00A4345E">
      <w:pPr>
        <w:spacing w:after="0"/>
        <w:ind w:left="397"/>
        <w:jc w:val="both"/>
        <w:rPr>
          <w:rFonts w:ascii="Arial" w:hAnsi="Arial" w:cs="Arial"/>
          <w:sz w:val="20"/>
          <w:szCs w:val="20"/>
        </w:rPr>
      </w:pPr>
    </w:p>
    <w:p w:rsidR="00A4345E" w:rsidRPr="005F4F4F" w:rsidRDefault="00A4345E">
      <w:pPr>
        <w:tabs>
          <w:tab w:val="left" w:pos="142"/>
        </w:tabs>
        <w:suppressAutoHyphens/>
        <w:spacing w:after="0" w:line="240" w:lineRule="auto"/>
        <w:jc w:val="center"/>
        <w:rPr>
          <w:rFonts w:ascii="Arial" w:hAnsi="Arial" w:cs="Arial"/>
          <w:sz w:val="20"/>
          <w:szCs w:val="20"/>
        </w:rPr>
      </w:pPr>
      <w:r w:rsidRPr="005F4F4F">
        <w:rPr>
          <w:rFonts w:ascii="Arial" w:hAnsi="Arial" w:cs="Arial"/>
          <w:b/>
          <w:sz w:val="20"/>
          <w:szCs w:val="20"/>
        </w:rPr>
        <w:t>§ 3</w:t>
      </w:r>
    </w:p>
    <w:p w:rsidR="00A4345E" w:rsidRPr="005F4F4F" w:rsidRDefault="00A4345E">
      <w:pPr>
        <w:widowControl w:val="0"/>
        <w:numPr>
          <w:ilvl w:val="0"/>
          <w:numId w:val="2"/>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Potwierdzony pisemnie na dowodzie dostawy ilościowy odbiór materiałów biurowych będących przedmiotem zamówienia będzie dokonywany przez Zamawiającego w dniu otrzymania dostawy, we wskazanym w zamówieniu miejscu i w obecności przedstawiciela Wykonawcy. </w:t>
      </w:r>
    </w:p>
    <w:p w:rsidR="00A4345E" w:rsidRPr="005F4F4F" w:rsidRDefault="00A4345E">
      <w:pPr>
        <w:widowControl w:val="0"/>
        <w:numPr>
          <w:ilvl w:val="0"/>
          <w:numId w:val="2"/>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Zamawiający zastrzega sobie prawo do zwrotu dostarczonych, a nie zamówionych w zamówieniu częściowym materiałów oraz zwrotu materiałów budzących zastrzeżenia, co do jakości </w:t>
      </w:r>
      <w:r w:rsidR="00EA2C2B" w:rsidRPr="005F4F4F">
        <w:rPr>
          <w:rFonts w:ascii="Arial" w:hAnsi="Arial" w:cs="Arial"/>
          <w:sz w:val="20"/>
          <w:szCs w:val="20"/>
        </w:rPr>
        <w:t xml:space="preserve">                        </w:t>
      </w:r>
      <w:r w:rsidRPr="005F4F4F">
        <w:rPr>
          <w:rFonts w:ascii="Arial" w:hAnsi="Arial" w:cs="Arial"/>
          <w:sz w:val="20"/>
          <w:szCs w:val="20"/>
        </w:rPr>
        <w:t>i kompletności. Zwrot następuje na koszt Wykonawcy.</w:t>
      </w:r>
    </w:p>
    <w:p w:rsidR="00A4345E" w:rsidRPr="005F4F4F" w:rsidRDefault="00A4345E">
      <w:pPr>
        <w:widowControl w:val="0"/>
        <w:numPr>
          <w:ilvl w:val="0"/>
          <w:numId w:val="2"/>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ab/>
        <w:t>Wykonawca zobowiązuje się do przyjęcia na swój koszt zwrotu części lub całości dostawy materiałów biurowych wadliwych lub uszkodzonych, w tym w wyniku transportu i bezzwłocznej ich wymiany na towar dobrej jakości. Towarem wadliwym jest towar o zmniejszonych od określonych ofertą lub umową lub obo</w:t>
      </w:r>
      <w:r w:rsidR="00EA2C2B" w:rsidRPr="005F4F4F">
        <w:rPr>
          <w:rFonts w:ascii="Arial" w:hAnsi="Arial" w:cs="Arial"/>
          <w:sz w:val="20"/>
          <w:szCs w:val="20"/>
        </w:rPr>
        <w:t xml:space="preserve">wiązującymi normami własności </w:t>
      </w:r>
      <w:r w:rsidRPr="005F4F4F">
        <w:rPr>
          <w:rFonts w:ascii="Arial" w:hAnsi="Arial" w:cs="Arial"/>
          <w:sz w:val="20"/>
          <w:szCs w:val="20"/>
        </w:rPr>
        <w:t>użytkowyc</w:t>
      </w:r>
      <w:r w:rsidR="00EA2C2B" w:rsidRPr="005F4F4F">
        <w:rPr>
          <w:rFonts w:ascii="Arial" w:hAnsi="Arial" w:cs="Arial"/>
          <w:sz w:val="20"/>
          <w:szCs w:val="20"/>
        </w:rPr>
        <w:t>h towaru</w:t>
      </w:r>
      <w:r w:rsidRPr="005F4F4F">
        <w:rPr>
          <w:rFonts w:ascii="Arial" w:hAnsi="Arial" w:cs="Arial"/>
          <w:sz w:val="20"/>
          <w:szCs w:val="20"/>
        </w:rPr>
        <w:t>.</w:t>
      </w:r>
    </w:p>
    <w:p w:rsidR="00A4345E" w:rsidRPr="005F4F4F" w:rsidRDefault="00A4345E">
      <w:pPr>
        <w:widowControl w:val="0"/>
        <w:numPr>
          <w:ilvl w:val="0"/>
          <w:numId w:val="2"/>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Reklamacje Zamawiającego załatwiane będą w terminie 5 dni roboczych. Brak pisemnej odpowiedzi w tym okresie oznacza uznanie reklamacji i dokonanie najpóźniej następnego dnia roboczego wymiany reklamowanych materiałów biurowych na wolne od wad, zaś w przypadku opóźnienia w realizacji tego obowiązku uprawnia Zamawiającego do zakupu </w:t>
      </w:r>
      <w:r w:rsidR="00CF0102" w:rsidRPr="005F4F4F">
        <w:rPr>
          <w:rFonts w:ascii="Arial" w:hAnsi="Arial" w:cs="Arial"/>
          <w:sz w:val="20"/>
          <w:szCs w:val="20"/>
        </w:rPr>
        <w:t>w trybie określonym w § 4 ust.1</w:t>
      </w:r>
      <w:r w:rsidRPr="005F4F4F">
        <w:rPr>
          <w:rFonts w:ascii="Arial" w:hAnsi="Arial" w:cs="Arial"/>
          <w:sz w:val="20"/>
          <w:szCs w:val="20"/>
        </w:rPr>
        <w:t>.</w:t>
      </w:r>
    </w:p>
    <w:p w:rsidR="00A4345E" w:rsidRPr="005F4F4F" w:rsidRDefault="00A4345E">
      <w:pPr>
        <w:widowControl w:val="0"/>
        <w:numPr>
          <w:ilvl w:val="0"/>
          <w:numId w:val="2"/>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Sprzedaż równoważników towarów może być zrealizowana pod warunkiem, że wartość zobowiązania wynikającego z tej zamiany nie przekroczy wartości zobowiązania w przypadku realizacji zamówienia zgodnie z jego treścią pierwotną (ilość, wartość, postać) i warunkami zawartej umowy.</w:t>
      </w:r>
    </w:p>
    <w:p w:rsidR="00A4345E" w:rsidRPr="005F4F4F" w:rsidRDefault="00A4345E">
      <w:pPr>
        <w:widowControl w:val="0"/>
        <w:tabs>
          <w:tab w:val="left" w:pos="142"/>
          <w:tab w:val="center" w:pos="4536"/>
          <w:tab w:val="right" w:pos="9072"/>
        </w:tabs>
        <w:suppressAutoHyphens/>
        <w:spacing w:after="0" w:line="240" w:lineRule="auto"/>
        <w:ind w:left="397"/>
        <w:jc w:val="both"/>
        <w:rPr>
          <w:rFonts w:ascii="Arial" w:hAnsi="Arial" w:cs="Arial"/>
          <w:sz w:val="20"/>
          <w:szCs w:val="20"/>
        </w:rPr>
      </w:pPr>
    </w:p>
    <w:p w:rsidR="00A4345E" w:rsidRPr="005F4F4F" w:rsidRDefault="00A4345E">
      <w:pPr>
        <w:tabs>
          <w:tab w:val="left" w:pos="142"/>
        </w:tabs>
        <w:suppressAutoHyphens/>
        <w:spacing w:after="0" w:line="240" w:lineRule="auto"/>
        <w:jc w:val="center"/>
        <w:rPr>
          <w:rFonts w:ascii="Arial" w:hAnsi="Arial" w:cs="Arial"/>
          <w:sz w:val="20"/>
          <w:szCs w:val="20"/>
        </w:rPr>
      </w:pPr>
      <w:r w:rsidRPr="005F4F4F">
        <w:rPr>
          <w:rFonts w:ascii="Arial" w:hAnsi="Arial" w:cs="Arial"/>
          <w:b/>
          <w:sz w:val="20"/>
          <w:szCs w:val="20"/>
        </w:rPr>
        <w:t>§ 4</w:t>
      </w:r>
    </w:p>
    <w:p w:rsidR="00A4345E" w:rsidRPr="005F4F4F" w:rsidRDefault="00A4345E">
      <w:pPr>
        <w:numPr>
          <w:ilvl w:val="0"/>
          <w:numId w:val="9"/>
        </w:numPr>
        <w:tabs>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Zamawiający dokona zakupu u innego Wykonawcy pomniejszając zakres ilościowy i wartościowy umowy w przypadku niewykonania przez Wykonawcę obowiązku określonego w § 2 ust.</w:t>
      </w:r>
      <w:r w:rsidR="00F14CB4">
        <w:rPr>
          <w:rFonts w:ascii="Arial" w:hAnsi="Arial" w:cs="Arial"/>
          <w:sz w:val="20"/>
          <w:szCs w:val="20"/>
        </w:rPr>
        <w:t xml:space="preserve"> 1 lub</w:t>
      </w:r>
      <w:r w:rsidR="008A1978" w:rsidRPr="005F4F4F">
        <w:rPr>
          <w:rFonts w:ascii="Arial" w:hAnsi="Arial" w:cs="Arial"/>
          <w:sz w:val="20"/>
          <w:szCs w:val="20"/>
        </w:rPr>
        <w:t xml:space="preserve">                § 3 ust. 4</w:t>
      </w:r>
      <w:r w:rsidR="003D7157" w:rsidRPr="005F4F4F">
        <w:rPr>
          <w:rFonts w:ascii="Arial" w:hAnsi="Arial" w:cs="Arial"/>
          <w:sz w:val="20"/>
          <w:szCs w:val="20"/>
        </w:rPr>
        <w:t xml:space="preserve">. </w:t>
      </w:r>
      <w:r w:rsidRPr="005F4F4F">
        <w:rPr>
          <w:rFonts w:ascii="Arial" w:hAnsi="Arial" w:cs="Arial"/>
          <w:sz w:val="20"/>
          <w:szCs w:val="20"/>
        </w:rPr>
        <w:t>Zamawiający obciąży Wykonawcę poniesionymi kosztami realizacji uprawnienia określonego w zdaniu poprzednim, w tym różnicą między ceną Wykonawcy a ceną zapłaconą przez Zamawiającego, gdy cena nabycia płacona przez Zamawiającego jest wyższa od ceny określonej w tej umowie.</w:t>
      </w:r>
    </w:p>
    <w:p w:rsidR="00A4345E" w:rsidRPr="005F4F4F" w:rsidRDefault="00A4345E">
      <w:pPr>
        <w:numPr>
          <w:ilvl w:val="0"/>
          <w:numId w:val="9"/>
        </w:numPr>
        <w:tabs>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Realizacja praw Za</w:t>
      </w:r>
      <w:r w:rsidR="008A1978" w:rsidRPr="005F4F4F">
        <w:rPr>
          <w:rFonts w:ascii="Arial" w:hAnsi="Arial" w:cs="Arial"/>
          <w:sz w:val="20"/>
          <w:szCs w:val="20"/>
        </w:rPr>
        <w:t>mawiającego zgodnie z § 4 ust. 1</w:t>
      </w:r>
      <w:r w:rsidRPr="005F4F4F">
        <w:rPr>
          <w:rFonts w:ascii="Arial" w:hAnsi="Arial" w:cs="Arial"/>
          <w:sz w:val="20"/>
          <w:szCs w:val="20"/>
        </w:rPr>
        <w:t xml:space="preserve"> wyklucza możliwość roszczeń o realizację w tym zakresie przedmiotowego zakresu umowy przez Zamawiającego i nie może stanowić pod</w:t>
      </w:r>
      <w:r w:rsidR="00F14CB4">
        <w:rPr>
          <w:rFonts w:ascii="Arial" w:hAnsi="Arial" w:cs="Arial"/>
          <w:sz w:val="20"/>
          <w:szCs w:val="20"/>
        </w:rPr>
        <w:t>stawy innych roszczeń Wykonawcy.</w:t>
      </w:r>
    </w:p>
    <w:p w:rsidR="00A4345E" w:rsidRPr="005F4F4F" w:rsidRDefault="00A4345E">
      <w:pPr>
        <w:numPr>
          <w:ilvl w:val="0"/>
          <w:numId w:val="9"/>
        </w:numPr>
        <w:tabs>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Poniesione koszty w wysokości udokumentowanej rachunkami zostaną potrącone z bi</w:t>
      </w:r>
      <w:r w:rsidR="00F14CB4">
        <w:rPr>
          <w:rFonts w:ascii="Arial" w:hAnsi="Arial" w:cs="Arial"/>
          <w:sz w:val="20"/>
          <w:szCs w:val="20"/>
        </w:rPr>
        <w:t>eżącej wierzytelności Wykonawcy, na co Wykonawca wyraża zgodę.</w:t>
      </w:r>
    </w:p>
    <w:p w:rsidR="00A4345E" w:rsidRPr="005F4F4F" w:rsidRDefault="00A4345E">
      <w:pPr>
        <w:numPr>
          <w:ilvl w:val="0"/>
          <w:numId w:val="9"/>
        </w:numPr>
        <w:tabs>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Wykonawca przyjmuje na siebie odpowiedzialność za uszkodzenia sprzętu</w:t>
      </w:r>
      <w:r w:rsidR="00F14CB4">
        <w:rPr>
          <w:rFonts w:ascii="Arial" w:hAnsi="Arial" w:cs="Arial"/>
          <w:sz w:val="20"/>
          <w:szCs w:val="20"/>
        </w:rPr>
        <w:t xml:space="preserve"> Zamawiającego</w:t>
      </w:r>
      <w:r w:rsidRPr="005F4F4F">
        <w:rPr>
          <w:rFonts w:ascii="Arial" w:hAnsi="Arial" w:cs="Arial"/>
          <w:sz w:val="20"/>
          <w:szCs w:val="20"/>
        </w:rPr>
        <w:t xml:space="preserve"> powstałe w wyniku używania zaoferowanych i dostarczonych materiałów.</w:t>
      </w:r>
    </w:p>
    <w:p w:rsidR="00A4345E" w:rsidRPr="005F4F4F" w:rsidRDefault="00A4345E">
      <w:pPr>
        <w:numPr>
          <w:ilvl w:val="0"/>
          <w:numId w:val="9"/>
        </w:numPr>
        <w:tabs>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W sytuacji gdy dostarczone materiały eksploatacyjne spowodują awarie sprzętu i serwis producenta sprzętu wyda opinię, że przyczyną awarii jest dostarczony towar, koszty naprawy uszkodzonego sprzętu obciążą Wykonawcę.</w:t>
      </w:r>
    </w:p>
    <w:p w:rsidR="00A4345E" w:rsidRPr="005F4F4F" w:rsidRDefault="00A4345E">
      <w:pPr>
        <w:numPr>
          <w:ilvl w:val="0"/>
          <w:numId w:val="9"/>
        </w:numPr>
        <w:tabs>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Wykonawca zobowiązuje się pokryć napraw</w:t>
      </w:r>
      <w:r w:rsidR="00CF0102" w:rsidRPr="005F4F4F">
        <w:rPr>
          <w:rFonts w:ascii="Arial" w:hAnsi="Arial" w:cs="Arial"/>
          <w:sz w:val="20"/>
          <w:szCs w:val="20"/>
        </w:rPr>
        <w:t xml:space="preserve">y sprzętu </w:t>
      </w:r>
      <w:r w:rsidRPr="005F4F4F">
        <w:rPr>
          <w:rFonts w:ascii="Arial" w:hAnsi="Arial" w:cs="Arial"/>
          <w:sz w:val="20"/>
          <w:szCs w:val="20"/>
        </w:rPr>
        <w:t>w przypadku</w:t>
      </w:r>
      <w:r w:rsidR="00CF0102" w:rsidRPr="005F4F4F">
        <w:rPr>
          <w:rFonts w:ascii="Arial" w:hAnsi="Arial" w:cs="Arial"/>
          <w:sz w:val="20"/>
          <w:szCs w:val="20"/>
        </w:rPr>
        <w:t>,</w:t>
      </w:r>
      <w:r w:rsidRPr="005F4F4F">
        <w:rPr>
          <w:rFonts w:ascii="Arial" w:hAnsi="Arial" w:cs="Arial"/>
          <w:sz w:val="20"/>
          <w:szCs w:val="20"/>
        </w:rPr>
        <w:t xml:space="preserve"> o którym mowa w ust 5.</w:t>
      </w:r>
    </w:p>
    <w:p w:rsidR="00A4345E" w:rsidRPr="005F4F4F" w:rsidRDefault="00A4345E">
      <w:pPr>
        <w:widowControl w:val="0"/>
        <w:tabs>
          <w:tab w:val="left" w:pos="426"/>
          <w:tab w:val="center" w:pos="6480"/>
        </w:tabs>
        <w:suppressAutoHyphens/>
        <w:spacing w:after="0" w:line="240" w:lineRule="auto"/>
        <w:jc w:val="center"/>
        <w:rPr>
          <w:rFonts w:ascii="Arial" w:eastAsia="Times New Roman" w:hAnsi="Arial" w:cs="Arial"/>
          <w:b/>
          <w:sz w:val="20"/>
          <w:szCs w:val="20"/>
          <w:lang w:eastAsia="pl-PL"/>
        </w:rPr>
      </w:pPr>
    </w:p>
    <w:p w:rsidR="00A4345E" w:rsidRPr="005F4F4F" w:rsidRDefault="00A4345E">
      <w:pPr>
        <w:widowControl w:val="0"/>
        <w:tabs>
          <w:tab w:val="left" w:pos="426"/>
          <w:tab w:val="center" w:pos="6480"/>
        </w:tabs>
        <w:suppressAutoHyphens/>
        <w:spacing w:after="0" w:line="240" w:lineRule="auto"/>
        <w:jc w:val="center"/>
        <w:rPr>
          <w:rFonts w:ascii="Arial" w:eastAsia="Times New Roman" w:hAnsi="Arial" w:cs="Arial"/>
          <w:b/>
          <w:sz w:val="20"/>
          <w:szCs w:val="20"/>
          <w:lang w:eastAsia="pl-PL"/>
        </w:rPr>
      </w:pPr>
    </w:p>
    <w:p w:rsidR="00A4345E" w:rsidRPr="005F4F4F" w:rsidRDefault="00A4345E" w:rsidP="00492F65">
      <w:pPr>
        <w:widowControl w:val="0"/>
        <w:tabs>
          <w:tab w:val="left" w:pos="426"/>
          <w:tab w:val="center" w:pos="6480"/>
        </w:tabs>
        <w:suppressAutoHyphens/>
        <w:spacing w:after="0" w:line="240" w:lineRule="auto"/>
        <w:jc w:val="center"/>
        <w:rPr>
          <w:rFonts w:ascii="Arial" w:hAnsi="Arial" w:cs="Arial"/>
          <w:sz w:val="20"/>
          <w:szCs w:val="20"/>
        </w:rPr>
      </w:pPr>
      <w:r w:rsidRPr="005F4F4F">
        <w:rPr>
          <w:rFonts w:ascii="Arial" w:eastAsia="Times New Roman" w:hAnsi="Arial" w:cs="Arial"/>
          <w:b/>
          <w:sz w:val="20"/>
          <w:szCs w:val="20"/>
          <w:lang w:eastAsia="pl-PL"/>
        </w:rPr>
        <w:t>§ 5</w:t>
      </w:r>
    </w:p>
    <w:p w:rsidR="00A4345E" w:rsidRPr="005F4F4F" w:rsidRDefault="00A4345E">
      <w:pPr>
        <w:widowControl w:val="0"/>
        <w:tabs>
          <w:tab w:val="left" w:pos="426"/>
          <w:tab w:val="center" w:pos="6480"/>
        </w:tabs>
        <w:suppressAutoHyphens/>
        <w:spacing w:after="0" w:line="240" w:lineRule="auto"/>
        <w:jc w:val="center"/>
        <w:rPr>
          <w:rFonts w:ascii="Arial" w:hAnsi="Arial" w:cs="Arial"/>
          <w:sz w:val="20"/>
          <w:szCs w:val="20"/>
        </w:rPr>
      </w:pPr>
      <w:r w:rsidRPr="005F4F4F">
        <w:rPr>
          <w:rFonts w:ascii="Arial" w:eastAsia="Times New Roman" w:hAnsi="Arial" w:cs="Arial"/>
          <w:b/>
          <w:sz w:val="20"/>
          <w:szCs w:val="20"/>
          <w:lang w:eastAsia="pl-PL"/>
        </w:rPr>
        <w:t>Wartość umowy i warunki rozliczeń</w:t>
      </w:r>
    </w:p>
    <w:p w:rsidR="00A4345E" w:rsidRPr="005F4F4F" w:rsidRDefault="00A4345E">
      <w:pPr>
        <w:pStyle w:val="Akapitzlist1"/>
        <w:numPr>
          <w:ilvl w:val="0"/>
          <w:numId w:val="8"/>
        </w:numPr>
        <w:spacing w:after="0" w:line="240" w:lineRule="auto"/>
        <w:jc w:val="both"/>
        <w:rPr>
          <w:rFonts w:ascii="Arial" w:hAnsi="Arial" w:cs="Arial"/>
          <w:sz w:val="20"/>
          <w:szCs w:val="20"/>
        </w:rPr>
      </w:pPr>
      <w:r w:rsidRPr="005F4F4F">
        <w:rPr>
          <w:rFonts w:ascii="Arial" w:eastAsia="Garamond" w:hAnsi="Arial" w:cs="Arial"/>
          <w:sz w:val="20"/>
          <w:szCs w:val="20"/>
        </w:rPr>
        <w:t xml:space="preserve">Maksymalna wartość wynagrodzenia wynosi </w:t>
      </w:r>
      <w:r w:rsidRPr="005F4F4F">
        <w:rPr>
          <w:rFonts w:ascii="Arial" w:eastAsia="Garamond" w:hAnsi="Arial" w:cs="Arial"/>
          <w:b/>
          <w:bCs/>
          <w:sz w:val="20"/>
          <w:szCs w:val="20"/>
        </w:rPr>
        <w:t xml:space="preserve">: </w:t>
      </w:r>
      <w:r w:rsidRPr="005F4F4F">
        <w:rPr>
          <w:rFonts w:ascii="Arial" w:eastAsia="Garamond" w:hAnsi="Arial" w:cs="Arial"/>
          <w:bCs/>
          <w:sz w:val="20"/>
          <w:szCs w:val="20"/>
        </w:rPr>
        <w:t xml:space="preserve">……………………….. </w:t>
      </w:r>
      <w:r w:rsidRPr="005F4F4F">
        <w:rPr>
          <w:rFonts w:ascii="Arial" w:eastAsia="Garamond" w:hAnsi="Arial" w:cs="Arial"/>
          <w:b/>
          <w:bCs/>
          <w:sz w:val="20"/>
          <w:szCs w:val="20"/>
        </w:rPr>
        <w:t>zł netto</w:t>
      </w:r>
      <w:r w:rsidRPr="005F4F4F">
        <w:rPr>
          <w:rFonts w:ascii="Arial" w:eastAsia="Garamond" w:hAnsi="Arial" w:cs="Arial"/>
          <w:bCs/>
          <w:sz w:val="20"/>
          <w:szCs w:val="20"/>
        </w:rPr>
        <w:t xml:space="preserve"> </w:t>
      </w:r>
      <w:r w:rsidRPr="005F4F4F">
        <w:rPr>
          <w:rFonts w:ascii="Arial" w:eastAsia="Garamond" w:hAnsi="Arial" w:cs="Arial"/>
          <w:i/>
          <w:iCs/>
          <w:sz w:val="20"/>
          <w:szCs w:val="20"/>
        </w:rPr>
        <w:t>(słownie:</w:t>
      </w:r>
    </w:p>
    <w:p w:rsidR="00A4345E" w:rsidRPr="005F4F4F" w:rsidRDefault="00A4345E">
      <w:pPr>
        <w:widowControl w:val="0"/>
        <w:tabs>
          <w:tab w:val="left" w:pos="142"/>
          <w:tab w:val="center" w:pos="4536"/>
          <w:tab w:val="right" w:pos="9072"/>
        </w:tabs>
        <w:suppressAutoHyphens/>
        <w:spacing w:after="0" w:line="240" w:lineRule="auto"/>
        <w:ind w:left="360"/>
        <w:jc w:val="both"/>
        <w:rPr>
          <w:rFonts w:ascii="Arial" w:hAnsi="Arial" w:cs="Arial"/>
          <w:sz w:val="20"/>
          <w:szCs w:val="20"/>
        </w:rPr>
      </w:pPr>
      <w:r w:rsidRPr="005F4F4F">
        <w:rPr>
          <w:rFonts w:ascii="Arial" w:eastAsia="Garamond" w:hAnsi="Arial" w:cs="Arial"/>
          <w:b/>
          <w:i/>
          <w:iCs/>
          <w:sz w:val="20"/>
          <w:szCs w:val="20"/>
        </w:rPr>
        <w:t xml:space="preserve">………………………….), </w:t>
      </w:r>
      <w:r w:rsidR="00853DEA" w:rsidRPr="005F4F4F">
        <w:rPr>
          <w:rFonts w:ascii="Arial" w:eastAsia="Garamond" w:hAnsi="Arial" w:cs="Arial"/>
          <w:b/>
          <w:sz w:val="20"/>
          <w:szCs w:val="20"/>
        </w:rPr>
        <w:t xml:space="preserve">plus podatek VAT </w:t>
      </w:r>
      <w:r w:rsidRPr="005F4F4F">
        <w:rPr>
          <w:rFonts w:ascii="Arial" w:eastAsia="Garamond" w:hAnsi="Arial" w:cs="Arial"/>
          <w:b/>
          <w:sz w:val="20"/>
          <w:szCs w:val="20"/>
        </w:rPr>
        <w:t xml:space="preserve">……………………… zł </w:t>
      </w:r>
      <w:r w:rsidR="003D7157" w:rsidRPr="005F4F4F">
        <w:rPr>
          <w:rFonts w:ascii="Arial" w:eastAsia="Garamond" w:hAnsi="Arial" w:cs="Arial"/>
          <w:sz w:val="20"/>
          <w:szCs w:val="20"/>
        </w:rPr>
        <w:t>zgodnie z f</w:t>
      </w:r>
      <w:r w:rsidRPr="005F4F4F">
        <w:rPr>
          <w:rFonts w:ascii="Arial" w:eastAsia="Garamond" w:hAnsi="Arial" w:cs="Arial"/>
          <w:sz w:val="20"/>
          <w:szCs w:val="20"/>
        </w:rPr>
        <w:t>ormularzem cenowym stanowiącym integralną część niniejszej umowy.</w:t>
      </w:r>
    </w:p>
    <w:p w:rsidR="00A4345E" w:rsidRPr="005F4F4F" w:rsidRDefault="00A4345E">
      <w:pPr>
        <w:numPr>
          <w:ilvl w:val="0"/>
          <w:numId w:val="8"/>
        </w:numPr>
        <w:tabs>
          <w:tab w:val="left" w:pos="7475"/>
        </w:tabs>
        <w:suppressAutoHyphens/>
        <w:spacing w:after="0" w:line="240" w:lineRule="auto"/>
        <w:jc w:val="both"/>
        <w:rPr>
          <w:rFonts w:ascii="Arial" w:hAnsi="Arial" w:cs="Arial"/>
          <w:sz w:val="20"/>
          <w:szCs w:val="20"/>
        </w:rPr>
      </w:pPr>
      <w:r w:rsidRPr="005F4F4F">
        <w:rPr>
          <w:rFonts w:ascii="Arial" w:hAnsi="Arial" w:cs="Arial"/>
          <w:sz w:val="20"/>
          <w:szCs w:val="20"/>
        </w:rPr>
        <w:t xml:space="preserve">Wartość określona powyżej jest sumą iloczynów ilości jednostkowych i właściwej asortymentowi ceny zawierającej podatek od towarów i usług. W wartości zamówienia zawarty jest koszt transportu towaru do siedziby Zamawiającego i jego rozładunku. </w:t>
      </w:r>
    </w:p>
    <w:p w:rsidR="0081213A" w:rsidRDefault="00A4345E" w:rsidP="00823701">
      <w:pPr>
        <w:numPr>
          <w:ilvl w:val="0"/>
          <w:numId w:val="8"/>
        </w:numPr>
        <w:tabs>
          <w:tab w:val="left" w:pos="7475"/>
        </w:tabs>
        <w:suppressAutoHyphens/>
        <w:spacing w:after="0" w:line="240" w:lineRule="auto"/>
        <w:jc w:val="both"/>
        <w:rPr>
          <w:rFonts w:ascii="Arial" w:hAnsi="Arial" w:cs="Arial"/>
          <w:sz w:val="20"/>
          <w:szCs w:val="20"/>
        </w:rPr>
      </w:pPr>
      <w:r w:rsidRPr="005F4F4F">
        <w:rPr>
          <w:rFonts w:ascii="Arial" w:hAnsi="Arial" w:cs="Arial"/>
          <w:sz w:val="20"/>
          <w:szCs w:val="20"/>
        </w:rPr>
        <w:t>Zaoferowane ceny jednostkowe asortymentu nie ulegną zmianie w okresie obowiązywania umowy.</w:t>
      </w:r>
    </w:p>
    <w:p w:rsidR="00823701" w:rsidRDefault="0081213A" w:rsidP="00823701">
      <w:pPr>
        <w:numPr>
          <w:ilvl w:val="0"/>
          <w:numId w:val="8"/>
        </w:numPr>
        <w:tabs>
          <w:tab w:val="left" w:pos="7475"/>
        </w:tabs>
        <w:suppressAutoHyphens/>
        <w:spacing w:after="0" w:line="240" w:lineRule="auto"/>
        <w:jc w:val="both"/>
        <w:rPr>
          <w:rFonts w:ascii="Arial" w:hAnsi="Arial" w:cs="Arial"/>
          <w:sz w:val="20"/>
          <w:szCs w:val="20"/>
        </w:rPr>
      </w:pPr>
      <w:r>
        <w:rPr>
          <w:rFonts w:ascii="Arial" w:hAnsi="Arial" w:cs="Arial"/>
          <w:sz w:val="20"/>
          <w:szCs w:val="20"/>
        </w:rPr>
        <w:t>Wynagrodzenie, o którym mowa w ust.1 będzie uiszczane na rachunek bankowy Wykonawcy:………………………………………………………………………………………………………..</w:t>
      </w:r>
    </w:p>
    <w:p w:rsidR="0081213A" w:rsidRPr="00823701" w:rsidRDefault="0081213A" w:rsidP="00823701">
      <w:pPr>
        <w:numPr>
          <w:ilvl w:val="0"/>
          <w:numId w:val="8"/>
        </w:numPr>
        <w:tabs>
          <w:tab w:val="left" w:pos="7475"/>
        </w:tabs>
        <w:suppressAutoHyphens/>
        <w:spacing w:after="0" w:line="240" w:lineRule="auto"/>
        <w:jc w:val="both"/>
        <w:rPr>
          <w:rFonts w:ascii="Arial" w:hAnsi="Arial" w:cs="Arial"/>
          <w:sz w:val="20"/>
          <w:szCs w:val="20"/>
        </w:rPr>
      </w:pPr>
      <w:r>
        <w:rPr>
          <w:rFonts w:ascii="Arial" w:hAnsi="Arial" w:cs="Arial"/>
          <w:sz w:val="20"/>
          <w:szCs w:val="20"/>
        </w:rPr>
        <w:t>Wykonawca został poinformowany o tym, że płatność nastąpi z zastosowaniem mechanizmu podzielonej płatności.</w:t>
      </w:r>
    </w:p>
    <w:p w:rsidR="00A4345E" w:rsidRPr="005F4F4F" w:rsidRDefault="00A4345E">
      <w:pPr>
        <w:tabs>
          <w:tab w:val="left" w:pos="142"/>
        </w:tabs>
        <w:suppressAutoHyphens/>
        <w:spacing w:after="0" w:line="240" w:lineRule="auto"/>
        <w:rPr>
          <w:rFonts w:ascii="Arial" w:hAnsi="Arial" w:cs="Arial"/>
          <w:b/>
          <w:sz w:val="20"/>
          <w:szCs w:val="20"/>
        </w:rPr>
      </w:pPr>
    </w:p>
    <w:p w:rsidR="00A4345E" w:rsidRPr="005F4F4F" w:rsidRDefault="00A4345E">
      <w:pPr>
        <w:tabs>
          <w:tab w:val="left" w:pos="142"/>
        </w:tabs>
        <w:suppressAutoHyphens/>
        <w:spacing w:after="0" w:line="240" w:lineRule="auto"/>
        <w:jc w:val="center"/>
        <w:rPr>
          <w:rFonts w:ascii="Arial" w:hAnsi="Arial" w:cs="Arial"/>
          <w:sz w:val="20"/>
          <w:szCs w:val="20"/>
        </w:rPr>
      </w:pPr>
      <w:r w:rsidRPr="005F4F4F">
        <w:rPr>
          <w:rFonts w:ascii="Arial" w:hAnsi="Arial" w:cs="Arial"/>
          <w:b/>
          <w:sz w:val="20"/>
          <w:szCs w:val="20"/>
        </w:rPr>
        <w:t>§ 6</w:t>
      </w:r>
    </w:p>
    <w:p w:rsidR="00A4345E" w:rsidRPr="005F4F4F" w:rsidRDefault="00A4345E" w:rsidP="005272A1">
      <w:pPr>
        <w:pStyle w:val="Akapitzlist1"/>
        <w:numPr>
          <w:ilvl w:val="0"/>
          <w:numId w:val="11"/>
        </w:numPr>
        <w:spacing w:after="0" w:line="240" w:lineRule="auto"/>
        <w:jc w:val="both"/>
        <w:rPr>
          <w:rFonts w:ascii="Arial" w:hAnsi="Arial" w:cs="Arial"/>
          <w:sz w:val="20"/>
          <w:szCs w:val="20"/>
        </w:rPr>
      </w:pPr>
      <w:r w:rsidRPr="005F4F4F">
        <w:rPr>
          <w:rFonts w:ascii="Arial" w:hAnsi="Arial" w:cs="Arial"/>
          <w:color w:val="000000"/>
          <w:sz w:val="20"/>
          <w:szCs w:val="20"/>
        </w:rPr>
        <w:t xml:space="preserve">Zapłata za dostarczone materiały biurowe nastąpi </w:t>
      </w:r>
      <w:r w:rsidR="008A1978" w:rsidRPr="005F4F4F">
        <w:rPr>
          <w:rFonts w:ascii="Arial" w:hAnsi="Arial" w:cs="Arial"/>
          <w:color w:val="000000"/>
          <w:sz w:val="20"/>
          <w:szCs w:val="20"/>
        </w:rPr>
        <w:t>przelewem na rachunek bankowy</w:t>
      </w:r>
      <w:r w:rsidR="00CF0102" w:rsidRPr="005F4F4F">
        <w:rPr>
          <w:rFonts w:ascii="Arial" w:hAnsi="Arial" w:cs="Arial"/>
          <w:color w:val="000000"/>
          <w:sz w:val="20"/>
          <w:szCs w:val="20"/>
        </w:rPr>
        <w:t xml:space="preserve"> Wykonawcy wskaza</w:t>
      </w:r>
      <w:r w:rsidR="008A1978" w:rsidRPr="005F4F4F">
        <w:rPr>
          <w:rFonts w:ascii="Arial" w:hAnsi="Arial" w:cs="Arial"/>
          <w:color w:val="000000"/>
          <w:sz w:val="20"/>
          <w:szCs w:val="20"/>
        </w:rPr>
        <w:t>ny</w:t>
      </w:r>
      <w:r w:rsidR="0081213A">
        <w:rPr>
          <w:rFonts w:ascii="Arial" w:hAnsi="Arial" w:cs="Arial"/>
          <w:color w:val="000000"/>
          <w:sz w:val="20"/>
          <w:szCs w:val="20"/>
        </w:rPr>
        <w:t xml:space="preserve"> w § 5 ust. 4</w:t>
      </w:r>
      <w:r w:rsidR="00CF0102" w:rsidRPr="005F4F4F">
        <w:rPr>
          <w:rFonts w:ascii="Arial" w:hAnsi="Arial" w:cs="Arial"/>
          <w:color w:val="000000"/>
          <w:sz w:val="20"/>
          <w:szCs w:val="20"/>
        </w:rPr>
        <w:t xml:space="preserve">, </w:t>
      </w:r>
      <w:r w:rsidRPr="005F4F4F">
        <w:rPr>
          <w:rFonts w:ascii="Arial" w:hAnsi="Arial" w:cs="Arial"/>
          <w:color w:val="000000"/>
          <w:sz w:val="20"/>
          <w:szCs w:val="20"/>
        </w:rPr>
        <w:t xml:space="preserve">na podstawie prawidłowo wystawionej faktury, w ciągu </w:t>
      </w:r>
      <w:r w:rsidRPr="005F4F4F">
        <w:rPr>
          <w:rFonts w:ascii="Arial" w:hAnsi="Arial" w:cs="Arial"/>
          <w:b/>
          <w:color w:val="000000"/>
          <w:sz w:val="20"/>
          <w:szCs w:val="20"/>
        </w:rPr>
        <w:t>60</w:t>
      </w:r>
      <w:r w:rsidRPr="005F4F4F">
        <w:rPr>
          <w:rFonts w:ascii="Arial" w:hAnsi="Arial" w:cs="Arial"/>
          <w:color w:val="000000"/>
          <w:sz w:val="20"/>
          <w:szCs w:val="20"/>
        </w:rPr>
        <w:t xml:space="preserve"> dni od dnia odbioru faktury przez Zamawiającego.</w:t>
      </w:r>
    </w:p>
    <w:p w:rsidR="00A4345E" w:rsidRPr="005F4F4F" w:rsidRDefault="00A4345E" w:rsidP="005272A1">
      <w:pPr>
        <w:widowControl w:val="0"/>
        <w:numPr>
          <w:ilvl w:val="0"/>
          <w:numId w:val="11"/>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color w:val="000000"/>
          <w:sz w:val="20"/>
          <w:szCs w:val="20"/>
        </w:rPr>
        <w:t>Za prawidłowo wystawioną fakturę uważa się dokument zawierający, obok wymagań określonych przepisami prawa podatkowego, następujące informacje:</w:t>
      </w:r>
    </w:p>
    <w:p w:rsidR="00A4345E" w:rsidRPr="005F4F4F" w:rsidRDefault="00A4345E" w:rsidP="005272A1">
      <w:pPr>
        <w:widowControl w:val="0"/>
        <w:numPr>
          <w:ilvl w:val="0"/>
          <w:numId w:val="12"/>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numer zamówienia Zamawiającego,</w:t>
      </w:r>
    </w:p>
    <w:p w:rsidR="00A4345E" w:rsidRPr="005F4F4F" w:rsidRDefault="00A4345E" w:rsidP="005272A1">
      <w:pPr>
        <w:widowControl w:val="0"/>
        <w:numPr>
          <w:ilvl w:val="0"/>
          <w:numId w:val="12"/>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numer umowy, </w:t>
      </w:r>
    </w:p>
    <w:p w:rsidR="00A4345E" w:rsidRPr="005F4F4F" w:rsidRDefault="00A4345E" w:rsidP="005272A1">
      <w:pPr>
        <w:widowControl w:val="0"/>
        <w:numPr>
          <w:ilvl w:val="0"/>
          <w:numId w:val="12"/>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termin płatności. </w:t>
      </w:r>
    </w:p>
    <w:p w:rsidR="00A4345E" w:rsidRPr="005F4F4F" w:rsidRDefault="00A4345E" w:rsidP="005272A1">
      <w:pPr>
        <w:widowControl w:val="0"/>
        <w:numPr>
          <w:ilvl w:val="0"/>
          <w:numId w:val="11"/>
        </w:numPr>
        <w:tabs>
          <w:tab w:val="left" w:pos="142"/>
          <w:tab w:val="center" w:pos="4536"/>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 xml:space="preserve">W przypadku braku na fakturze VAT którejkolwiek z wymaganych informacji </w:t>
      </w:r>
      <w:r w:rsidR="00A147C1" w:rsidRPr="005F4F4F">
        <w:rPr>
          <w:rFonts w:ascii="Arial" w:hAnsi="Arial" w:cs="Arial"/>
          <w:sz w:val="20"/>
          <w:szCs w:val="20"/>
        </w:rPr>
        <w:t xml:space="preserve">wskazanych </w:t>
      </w:r>
      <w:r w:rsidRPr="005F4F4F">
        <w:rPr>
          <w:rFonts w:ascii="Arial" w:hAnsi="Arial" w:cs="Arial"/>
          <w:sz w:val="20"/>
          <w:szCs w:val="20"/>
        </w:rPr>
        <w:t>w ust. 2</w:t>
      </w:r>
      <w:r w:rsidR="00A147C1" w:rsidRPr="005F4F4F">
        <w:rPr>
          <w:rFonts w:ascii="Arial" w:hAnsi="Arial" w:cs="Arial"/>
          <w:sz w:val="20"/>
          <w:szCs w:val="20"/>
        </w:rPr>
        <w:t>,</w:t>
      </w:r>
      <w:r w:rsidRPr="005F4F4F">
        <w:rPr>
          <w:rFonts w:ascii="Arial" w:hAnsi="Arial" w:cs="Arial"/>
          <w:sz w:val="20"/>
          <w:szCs w:val="20"/>
        </w:rPr>
        <w:t xml:space="preserve"> termin płatności ulega przedłużeniu i liczy się od dnia doręczenia przez Wykonawcę faktury uzupełnionej o brakujące elementy. </w:t>
      </w:r>
    </w:p>
    <w:p w:rsidR="00A4345E" w:rsidRPr="005F4F4F" w:rsidRDefault="00A4345E" w:rsidP="005272A1">
      <w:pPr>
        <w:numPr>
          <w:ilvl w:val="0"/>
          <w:numId w:val="11"/>
        </w:numPr>
        <w:tabs>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 xml:space="preserve">Za dzień zapłaty </w:t>
      </w:r>
      <w:r w:rsidR="008A1978" w:rsidRPr="005F4F4F">
        <w:rPr>
          <w:rFonts w:ascii="Arial" w:hAnsi="Arial" w:cs="Arial"/>
          <w:sz w:val="20"/>
          <w:szCs w:val="20"/>
        </w:rPr>
        <w:t>uważa się dzień obciążenia rachunku bankowego</w:t>
      </w:r>
      <w:r w:rsidRPr="005F4F4F">
        <w:rPr>
          <w:rFonts w:ascii="Arial" w:hAnsi="Arial" w:cs="Arial"/>
          <w:sz w:val="20"/>
          <w:szCs w:val="20"/>
        </w:rPr>
        <w:t xml:space="preserve"> Zamawiającego.</w:t>
      </w:r>
    </w:p>
    <w:p w:rsidR="00A4345E" w:rsidRPr="005F4F4F" w:rsidRDefault="00A4345E" w:rsidP="005272A1">
      <w:pPr>
        <w:numPr>
          <w:ilvl w:val="0"/>
          <w:numId w:val="11"/>
        </w:numPr>
        <w:tabs>
          <w:tab w:val="left" w:pos="9071"/>
        </w:tabs>
        <w:suppressAutoHyphens/>
        <w:spacing w:after="0" w:line="240" w:lineRule="auto"/>
        <w:ind w:right="-1"/>
        <w:jc w:val="both"/>
        <w:rPr>
          <w:rFonts w:ascii="Arial" w:hAnsi="Arial" w:cs="Arial"/>
          <w:sz w:val="20"/>
          <w:szCs w:val="20"/>
        </w:rPr>
      </w:pPr>
      <w:r w:rsidRPr="005F4F4F">
        <w:rPr>
          <w:rFonts w:ascii="Arial" w:hAnsi="Arial" w:cs="Arial"/>
          <w:sz w:val="20"/>
          <w:szCs w:val="20"/>
        </w:rPr>
        <w:t>Jeżeli Zamawiający opóźni się w terminie płatności prawidłowo wystawionej i dostarczonej faktury, Wykonawca może żądać odsetek ustawowych.</w:t>
      </w:r>
    </w:p>
    <w:p w:rsidR="00A4345E" w:rsidRPr="005F4F4F" w:rsidRDefault="00A4345E">
      <w:pPr>
        <w:widowControl w:val="0"/>
        <w:tabs>
          <w:tab w:val="left" w:pos="426"/>
          <w:tab w:val="center" w:pos="6480"/>
        </w:tabs>
        <w:suppressAutoHyphens/>
        <w:spacing w:after="0" w:line="240" w:lineRule="auto"/>
        <w:jc w:val="center"/>
        <w:rPr>
          <w:rFonts w:ascii="Arial" w:eastAsia="Times New Roman" w:hAnsi="Arial" w:cs="Arial"/>
          <w:b/>
          <w:sz w:val="20"/>
          <w:szCs w:val="20"/>
          <w:lang w:eastAsia="pl-PL"/>
        </w:rPr>
      </w:pPr>
    </w:p>
    <w:p w:rsidR="00A4345E" w:rsidRPr="005F4F4F" w:rsidRDefault="00A4345E">
      <w:pPr>
        <w:tabs>
          <w:tab w:val="left" w:pos="142"/>
        </w:tabs>
        <w:suppressAutoHyphens/>
        <w:spacing w:after="0" w:line="240" w:lineRule="auto"/>
        <w:jc w:val="center"/>
        <w:rPr>
          <w:rFonts w:ascii="Arial" w:hAnsi="Arial" w:cs="Arial"/>
          <w:sz w:val="20"/>
          <w:szCs w:val="20"/>
        </w:rPr>
      </w:pPr>
      <w:r w:rsidRPr="005F4F4F">
        <w:rPr>
          <w:rFonts w:ascii="Arial" w:hAnsi="Arial" w:cs="Arial"/>
          <w:b/>
          <w:sz w:val="20"/>
          <w:szCs w:val="20"/>
        </w:rPr>
        <w:t>§ 7</w:t>
      </w:r>
    </w:p>
    <w:p w:rsidR="00A76DFE" w:rsidRPr="005272A1" w:rsidRDefault="00A4345E" w:rsidP="005272A1">
      <w:pPr>
        <w:pStyle w:val="Akapitzlist"/>
        <w:numPr>
          <w:ilvl w:val="0"/>
          <w:numId w:val="4"/>
        </w:numPr>
        <w:autoSpaceDE w:val="0"/>
        <w:jc w:val="both"/>
        <w:rPr>
          <w:rFonts w:ascii="Arial" w:hAnsi="Arial" w:cs="Arial"/>
          <w:sz w:val="20"/>
          <w:szCs w:val="20"/>
          <w:lang w:eastAsia="pl-PL"/>
        </w:rPr>
      </w:pPr>
      <w:r w:rsidRPr="005272A1">
        <w:rPr>
          <w:rFonts w:ascii="Arial" w:hAnsi="Arial" w:cs="Arial"/>
          <w:sz w:val="20"/>
          <w:szCs w:val="20"/>
          <w:lang w:eastAsia="pl-PL"/>
        </w:rPr>
        <w:t>Zamawiający przewiduje możliwość dokonania zmian postanowień zawartej umowy w stosunku do treści oferty, na podstawie k</w:t>
      </w:r>
      <w:r w:rsidR="00A76DFE" w:rsidRPr="005272A1">
        <w:rPr>
          <w:rFonts w:ascii="Arial" w:hAnsi="Arial" w:cs="Arial"/>
          <w:sz w:val="20"/>
          <w:szCs w:val="20"/>
          <w:lang w:eastAsia="pl-PL"/>
        </w:rPr>
        <w:t>tórej dokonano wyboru Wykonawcy w następującym zakresie:</w:t>
      </w:r>
      <w:r w:rsidRPr="005272A1">
        <w:rPr>
          <w:rFonts w:ascii="Arial" w:hAnsi="Arial" w:cs="Arial"/>
          <w:sz w:val="20"/>
          <w:szCs w:val="20"/>
          <w:lang w:eastAsia="pl-PL"/>
        </w:rPr>
        <w:t xml:space="preserve"> </w:t>
      </w:r>
    </w:p>
    <w:p w:rsidR="00A4345E" w:rsidRPr="005272A1" w:rsidRDefault="005272A1" w:rsidP="005272A1">
      <w:pPr>
        <w:autoSpaceDE w:val="0"/>
        <w:spacing w:line="240" w:lineRule="auto"/>
        <w:ind w:left="360"/>
        <w:jc w:val="both"/>
        <w:rPr>
          <w:rFonts w:ascii="Arial" w:hAnsi="Arial" w:cs="Arial"/>
          <w:sz w:val="20"/>
          <w:szCs w:val="20"/>
        </w:rPr>
      </w:pPr>
      <w:r w:rsidRPr="005272A1">
        <w:rPr>
          <w:rFonts w:ascii="Arial" w:hAnsi="Arial" w:cs="Arial"/>
        </w:rPr>
        <w:t>a)</w:t>
      </w:r>
      <w:r>
        <w:rPr>
          <w:rFonts w:ascii="Arial" w:hAnsi="Arial" w:cs="Arial"/>
          <w:sz w:val="20"/>
          <w:szCs w:val="20"/>
        </w:rPr>
        <w:t xml:space="preserve"> </w:t>
      </w:r>
      <w:r w:rsidR="00A4345E" w:rsidRPr="005272A1">
        <w:rPr>
          <w:rFonts w:ascii="Arial" w:hAnsi="Arial" w:cs="Arial"/>
          <w:sz w:val="20"/>
          <w:szCs w:val="20"/>
        </w:rPr>
        <w:t>Zamawiający dopuszcza możliwość zmiany cen w zakresie ich obniżenia w trakcie trwania umowy.</w:t>
      </w:r>
    </w:p>
    <w:p w:rsidR="00A4345E" w:rsidRPr="005272A1" w:rsidRDefault="005272A1" w:rsidP="005272A1">
      <w:pPr>
        <w:widowControl w:val="0"/>
        <w:autoSpaceDE w:val="0"/>
        <w:spacing w:line="240" w:lineRule="auto"/>
        <w:ind w:left="360"/>
        <w:jc w:val="both"/>
        <w:rPr>
          <w:rFonts w:ascii="Arial" w:hAnsi="Arial" w:cs="Arial"/>
          <w:sz w:val="20"/>
          <w:szCs w:val="20"/>
        </w:rPr>
      </w:pPr>
      <w:r w:rsidRPr="005272A1">
        <w:rPr>
          <w:rFonts w:ascii="Arial" w:hAnsi="Arial" w:cs="Arial"/>
          <w:color w:val="000000"/>
          <w:highlight w:val="white"/>
        </w:rPr>
        <w:t>b)</w:t>
      </w:r>
      <w:r>
        <w:rPr>
          <w:rFonts w:ascii="Arial" w:hAnsi="Arial" w:cs="Arial"/>
          <w:color w:val="000000"/>
          <w:sz w:val="20"/>
          <w:szCs w:val="20"/>
          <w:highlight w:val="white"/>
        </w:rPr>
        <w:t xml:space="preserve"> </w:t>
      </w:r>
      <w:r w:rsidR="00A4345E" w:rsidRPr="005272A1">
        <w:rPr>
          <w:rFonts w:ascii="Arial" w:hAnsi="Arial" w:cs="Arial"/>
          <w:color w:val="000000"/>
          <w:sz w:val="20"/>
          <w:szCs w:val="20"/>
          <w:highlight w:val="white"/>
        </w:rPr>
        <w:t>Zamawiający w trakcie realizacji umowy może dokonać przesunięć ilościowych asortymentu, w</w:t>
      </w:r>
      <w:r w:rsidR="00A4345E" w:rsidRPr="005272A1">
        <w:rPr>
          <w:rFonts w:ascii="Arial" w:hAnsi="Arial" w:cs="Arial"/>
          <w:color w:val="000000"/>
          <w:sz w:val="20"/>
          <w:szCs w:val="20"/>
          <w:highlight w:val="white"/>
        </w:rPr>
        <w:t>e</w:t>
      </w:r>
      <w:r w:rsidR="00A4345E" w:rsidRPr="005272A1">
        <w:rPr>
          <w:rFonts w:ascii="Arial" w:hAnsi="Arial" w:cs="Arial"/>
          <w:color w:val="000000"/>
          <w:sz w:val="20"/>
          <w:szCs w:val="20"/>
          <w:highlight w:val="white"/>
        </w:rPr>
        <w:t xml:space="preserve">dług bieżących potrzeb i celowości zakupu, przy czym ogólna wartość przedmiotu zamówienia nie przekroczy kwoty zapisanej w umowie. </w:t>
      </w:r>
    </w:p>
    <w:p w:rsidR="00A4345E" w:rsidRPr="005272A1" w:rsidRDefault="005272A1" w:rsidP="005272A1">
      <w:pPr>
        <w:widowControl w:val="0"/>
        <w:autoSpaceDE w:val="0"/>
        <w:spacing w:line="240" w:lineRule="auto"/>
        <w:ind w:left="397"/>
        <w:jc w:val="both"/>
        <w:rPr>
          <w:rFonts w:ascii="Arial" w:hAnsi="Arial" w:cs="Arial"/>
          <w:sz w:val="20"/>
          <w:szCs w:val="20"/>
        </w:rPr>
      </w:pPr>
      <w:r w:rsidRPr="005272A1">
        <w:rPr>
          <w:rFonts w:ascii="Arial" w:hAnsi="Arial" w:cs="Arial"/>
          <w:color w:val="000000"/>
          <w:highlight w:val="white"/>
        </w:rPr>
        <w:t>c)</w:t>
      </w:r>
      <w:r>
        <w:rPr>
          <w:rFonts w:ascii="Arial" w:hAnsi="Arial" w:cs="Arial"/>
          <w:color w:val="000000"/>
          <w:sz w:val="20"/>
          <w:szCs w:val="20"/>
          <w:highlight w:val="white"/>
        </w:rPr>
        <w:t xml:space="preserve"> </w:t>
      </w:r>
      <w:r w:rsidR="00A4345E" w:rsidRPr="005272A1">
        <w:rPr>
          <w:rFonts w:ascii="Arial" w:hAnsi="Arial" w:cs="Arial"/>
          <w:color w:val="000000"/>
          <w:sz w:val="20"/>
          <w:szCs w:val="20"/>
          <w:highlight w:val="white"/>
        </w:rPr>
        <w:t>Zamawiający dopuszcza możliwość przedłużenia terminu realizacji umowy, jeżeli nie została wyk</w:t>
      </w:r>
      <w:r w:rsidR="00A4345E" w:rsidRPr="005272A1">
        <w:rPr>
          <w:rFonts w:ascii="Arial" w:hAnsi="Arial" w:cs="Arial"/>
          <w:color w:val="000000"/>
          <w:sz w:val="20"/>
          <w:szCs w:val="20"/>
          <w:highlight w:val="white"/>
        </w:rPr>
        <w:t>o</w:t>
      </w:r>
      <w:r w:rsidR="00A4345E" w:rsidRPr="005272A1">
        <w:rPr>
          <w:rFonts w:ascii="Arial" w:hAnsi="Arial" w:cs="Arial"/>
          <w:color w:val="000000"/>
          <w:sz w:val="20"/>
          <w:szCs w:val="20"/>
          <w:highlight w:val="white"/>
        </w:rPr>
        <w:t>rzystana kwota zamówienia określona w § 5 ust. 1</w:t>
      </w:r>
    </w:p>
    <w:p w:rsidR="00A4345E" w:rsidRPr="005272A1" w:rsidRDefault="005272A1" w:rsidP="005272A1">
      <w:pPr>
        <w:widowControl w:val="0"/>
        <w:autoSpaceDE w:val="0"/>
        <w:spacing w:line="240" w:lineRule="auto"/>
        <w:ind w:left="360"/>
        <w:jc w:val="both"/>
        <w:rPr>
          <w:rFonts w:ascii="Arial" w:hAnsi="Arial" w:cs="Arial"/>
          <w:sz w:val="20"/>
          <w:szCs w:val="20"/>
        </w:rPr>
      </w:pPr>
      <w:r w:rsidRPr="005272A1">
        <w:rPr>
          <w:rFonts w:ascii="Arial" w:hAnsi="Arial" w:cs="Arial"/>
          <w:bCs/>
          <w:iCs/>
        </w:rPr>
        <w:t>d)</w:t>
      </w:r>
      <w:r>
        <w:rPr>
          <w:rFonts w:ascii="Arial" w:hAnsi="Arial" w:cs="Arial"/>
          <w:bCs/>
          <w:iCs/>
          <w:sz w:val="20"/>
          <w:szCs w:val="20"/>
        </w:rPr>
        <w:t xml:space="preserve"> </w:t>
      </w:r>
      <w:r w:rsidR="00A4345E" w:rsidRPr="005272A1">
        <w:rPr>
          <w:rFonts w:ascii="Arial" w:hAnsi="Arial" w:cs="Arial"/>
          <w:bCs/>
          <w:iCs/>
          <w:sz w:val="20"/>
          <w:szCs w:val="20"/>
        </w:rPr>
        <w:t>Zamawiający dopuszcza zmianę ceny w przypadku zmiany przepisów prawa podatkowego w okr</w:t>
      </w:r>
      <w:r w:rsidR="00A4345E" w:rsidRPr="005272A1">
        <w:rPr>
          <w:rFonts w:ascii="Arial" w:hAnsi="Arial" w:cs="Arial"/>
          <w:bCs/>
          <w:iCs/>
          <w:sz w:val="20"/>
          <w:szCs w:val="20"/>
        </w:rPr>
        <w:t>e</w:t>
      </w:r>
      <w:r w:rsidR="00A4345E" w:rsidRPr="005272A1">
        <w:rPr>
          <w:rFonts w:ascii="Arial" w:hAnsi="Arial" w:cs="Arial"/>
          <w:bCs/>
          <w:iCs/>
          <w:sz w:val="20"/>
          <w:szCs w:val="20"/>
        </w:rPr>
        <w:t>sie obowiązywania umowy dotyczących stawek VAT, przy czym zmiana nastąpi w wartości brutto, wartość netto pozostaje bez zmian.</w:t>
      </w:r>
      <w:r w:rsidR="00A4345E" w:rsidRPr="005272A1">
        <w:rPr>
          <w:rFonts w:ascii="Arial" w:hAnsi="Arial" w:cs="Arial"/>
          <w:color w:val="000000"/>
          <w:sz w:val="20"/>
          <w:szCs w:val="20"/>
        </w:rPr>
        <w:t xml:space="preserve"> </w:t>
      </w:r>
    </w:p>
    <w:p w:rsidR="005272A1" w:rsidRPr="005F4F4F" w:rsidRDefault="005272A1" w:rsidP="005272A1">
      <w:pPr>
        <w:widowControl w:val="0"/>
        <w:suppressAutoHyphens/>
        <w:autoSpaceDE w:val="0"/>
        <w:spacing w:after="0" w:line="240" w:lineRule="auto"/>
        <w:jc w:val="both"/>
        <w:rPr>
          <w:rFonts w:ascii="Arial" w:hAnsi="Arial" w:cs="Arial"/>
          <w:sz w:val="20"/>
          <w:szCs w:val="20"/>
        </w:rPr>
      </w:pPr>
      <w:r>
        <w:rPr>
          <w:rFonts w:ascii="Arial" w:hAnsi="Arial" w:cs="Arial"/>
          <w:color w:val="000000"/>
          <w:sz w:val="20"/>
          <w:szCs w:val="20"/>
        </w:rPr>
        <w:t>2.   Zmiana umowy następuje w formie aneksu.</w:t>
      </w:r>
    </w:p>
    <w:p w:rsidR="00A4345E" w:rsidRPr="005F4F4F" w:rsidRDefault="00A4345E">
      <w:pPr>
        <w:widowControl w:val="0"/>
        <w:suppressAutoHyphens/>
        <w:autoSpaceDE w:val="0"/>
        <w:spacing w:after="0" w:line="240" w:lineRule="auto"/>
        <w:ind w:left="397"/>
        <w:jc w:val="both"/>
        <w:rPr>
          <w:rFonts w:ascii="Arial" w:hAnsi="Arial" w:cs="Arial"/>
          <w:sz w:val="20"/>
          <w:szCs w:val="20"/>
        </w:rPr>
      </w:pPr>
    </w:p>
    <w:p w:rsidR="00A4345E" w:rsidRPr="005F4F4F" w:rsidRDefault="00A4345E">
      <w:pPr>
        <w:widowControl w:val="0"/>
        <w:tabs>
          <w:tab w:val="center" w:pos="6480"/>
        </w:tabs>
        <w:suppressAutoHyphens/>
        <w:spacing w:after="0" w:line="240" w:lineRule="auto"/>
        <w:jc w:val="center"/>
        <w:rPr>
          <w:rFonts w:ascii="Arial" w:hAnsi="Arial" w:cs="Arial"/>
          <w:sz w:val="20"/>
          <w:szCs w:val="20"/>
        </w:rPr>
      </w:pPr>
      <w:r w:rsidRPr="005F4F4F">
        <w:rPr>
          <w:rFonts w:ascii="Arial" w:eastAsia="Times New Roman" w:hAnsi="Arial" w:cs="Arial"/>
          <w:b/>
          <w:sz w:val="20"/>
          <w:szCs w:val="20"/>
          <w:lang w:eastAsia="pl-PL"/>
        </w:rPr>
        <w:t>§ 8</w:t>
      </w:r>
    </w:p>
    <w:p w:rsidR="00A4345E" w:rsidRPr="005F4F4F" w:rsidRDefault="00A4345E">
      <w:pPr>
        <w:widowControl w:val="0"/>
        <w:tabs>
          <w:tab w:val="center" w:pos="6480"/>
        </w:tabs>
        <w:suppressAutoHyphens/>
        <w:spacing w:after="0" w:line="240" w:lineRule="auto"/>
        <w:jc w:val="center"/>
        <w:rPr>
          <w:rFonts w:ascii="Arial" w:hAnsi="Arial" w:cs="Arial"/>
          <w:sz w:val="20"/>
          <w:szCs w:val="20"/>
        </w:rPr>
      </w:pPr>
      <w:r w:rsidRPr="005F4F4F">
        <w:rPr>
          <w:rFonts w:ascii="Arial" w:eastAsia="Times New Roman" w:hAnsi="Arial" w:cs="Arial"/>
          <w:b/>
          <w:sz w:val="20"/>
          <w:szCs w:val="20"/>
          <w:lang w:eastAsia="pl-PL"/>
        </w:rPr>
        <w:t>Kary umowne i odszkodowania</w:t>
      </w:r>
    </w:p>
    <w:p w:rsidR="00A4345E" w:rsidRPr="005F4F4F" w:rsidRDefault="00A4345E">
      <w:pPr>
        <w:numPr>
          <w:ilvl w:val="0"/>
          <w:numId w:val="10"/>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Wykonawca jest zobowiązany do zapłaty kar umownych:</w:t>
      </w:r>
    </w:p>
    <w:p w:rsidR="00A4345E" w:rsidRPr="005F4F4F" w:rsidRDefault="00A4345E">
      <w:pPr>
        <w:widowControl w:val="0"/>
        <w:numPr>
          <w:ilvl w:val="0"/>
          <w:numId w:val="6"/>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w przypadku nieterminowej realizacji zamówienia – w wysokości 0,5% wartości </w:t>
      </w:r>
      <w:r w:rsidR="00A76DFE" w:rsidRPr="005F4F4F">
        <w:rPr>
          <w:rFonts w:ascii="Arial" w:hAnsi="Arial" w:cs="Arial"/>
          <w:sz w:val="20"/>
          <w:szCs w:val="20"/>
        </w:rPr>
        <w:t xml:space="preserve">brutto </w:t>
      </w:r>
      <w:r w:rsidRPr="005F4F4F">
        <w:rPr>
          <w:rFonts w:ascii="Arial" w:hAnsi="Arial" w:cs="Arial"/>
          <w:sz w:val="20"/>
          <w:szCs w:val="20"/>
        </w:rPr>
        <w:t xml:space="preserve">zamówienia za pierwszą rozpoczętą i każdą następną zakończoną dobę przekroczenia terminu dostawy, </w:t>
      </w:r>
    </w:p>
    <w:p w:rsidR="00A4345E" w:rsidRPr="005F4F4F" w:rsidRDefault="00A4345E">
      <w:pPr>
        <w:widowControl w:val="0"/>
        <w:numPr>
          <w:ilvl w:val="0"/>
          <w:numId w:val="6"/>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w przypadku zaprzestania realizacji umowy, tj. dwukrotnie, kolejno po sobie następującej odmowie wykonania realizacji dostawy lub niezrealizowania dostawy powyżej 14 dni od terminu określonego w zamówieniu - w wysokości 0,5% wartości </w:t>
      </w:r>
      <w:r w:rsidR="00A76DFE" w:rsidRPr="005F4F4F">
        <w:rPr>
          <w:rFonts w:ascii="Arial" w:hAnsi="Arial" w:cs="Arial"/>
          <w:sz w:val="20"/>
          <w:szCs w:val="20"/>
        </w:rPr>
        <w:t xml:space="preserve">brutto </w:t>
      </w:r>
      <w:r w:rsidRPr="005F4F4F">
        <w:rPr>
          <w:rFonts w:ascii="Arial" w:hAnsi="Arial" w:cs="Arial"/>
          <w:sz w:val="20"/>
          <w:szCs w:val="20"/>
        </w:rPr>
        <w:t xml:space="preserve">niezrealizowanej części umowy, </w:t>
      </w:r>
    </w:p>
    <w:p w:rsidR="00A4345E" w:rsidRPr="005F4F4F" w:rsidRDefault="00A4345E">
      <w:pPr>
        <w:widowControl w:val="0"/>
        <w:numPr>
          <w:ilvl w:val="0"/>
          <w:numId w:val="6"/>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w przypadku odstąpienia od realizacji umowy przed datą</w:t>
      </w:r>
      <w:r w:rsidR="00A76DFE" w:rsidRPr="005F4F4F">
        <w:rPr>
          <w:rFonts w:ascii="Arial" w:hAnsi="Arial" w:cs="Arial"/>
          <w:sz w:val="20"/>
          <w:szCs w:val="20"/>
        </w:rPr>
        <w:t xml:space="preserve"> jej zakończenia - w wysokości 10</w:t>
      </w:r>
      <w:r w:rsidRPr="005F4F4F">
        <w:rPr>
          <w:rFonts w:ascii="Arial" w:hAnsi="Arial" w:cs="Arial"/>
          <w:sz w:val="20"/>
          <w:szCs w:val="20"/>
        </w:rPr>
        <w:t xml:space="preserve">% </w:t>
      </w:r>
      <w:r w:rsidRPr="005F4F4F">
        <w:rPr>
          <w:rFonts w:ascii="Arial" w:hAnsi="Arial" w:cs="Arial"/>
          <w:sz w:val="20"/>
          <w:szCs w:val="20"/>
        </w:rPr>
        <w:lastRenderedPageBreak/>
        <w:t xml:space="preserve">wartości </w:t>
      </w:r>
      <w:r w:rsidR="00A76DFE" w:rsidRPr="005F4F4F">
        <w:rPr>
          <w:rFonts w:ascii="Arial" w:hAnsi="Arial" w:cs="Arial"/>
          <w:sz w:val="20"/>
          <w:szCs w:val="20"/>
        </w:rPr>
        <w:t xml:space="preserve">brutto </w:t>
      </w:r>
      <w:r w:rsidRPr="005F4F4F">
        <w:rPr>
          <w:rFonts w:ascii="Arial" w:hAnsi="Arial" w:cs="Arial"/>
          <w:sz w:val="20"/>
          <w:szCs w:val="20"/>
        </w:rPr>
        <w:t xml:space="preserve">umowy, </w:t>
      </w:r>
    </w:p>
    <w:p w:rsidR="00A4345E" w:rsidRPr="005F4F4F" w:rsidRDefault="00A4345E">
      <w:pPr>
        <w:widowControl w:val="0"/>
        <w:numPr>
          <w:ilvl w:val="0"/>
          <w:numId w:val="6"/>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w przypadku rozwiązania umowy przez Zamawiającego </w:t>
      </w:r>
      <w:r w:rsidR="00A76DFE" w:rsidRPr="005F4F4F">
        <w:rPr>
          <w:rFonts w:ascii="Arial" w:hAnsi="Arial" w:cs="Arial"/>
          <w:sz w:val="20"/>
          <w:szCs w:val="20"/>
        </w:rPr>
        <w:t>z winy Wykonawcy – w wysokości 10</w:t>
      </w:r>
      <w:r w:rsidRPr="005F4F4F">
        <w:rPr>
          <w:rFonts w:ascii="Arial" w:hAnsi="Arial" w:cs="Arial"/>
          <w:sz w:val="20"/>
          <w:szCs w:val="20"/>
        </w:rPr>
        <w:t xml:space="preserve">% wartości </w:t>
      </w:r>
      <w:r w:rsidR="00A76DFE" w:rsidRPr="005F4F4F">
        <w:rPr>
          <w:rFonts w:ascii="Arial" w:hAnsi="Arial" w:cs="Arial"/>
          <w:sz w:val="20"/>
          <w:szCs w:val="20"/>
        </w:rPr>
        <w:t xml:space="preserve">brutto </w:t>
      </w:r>
      <w:r w:rsidRPr="005F4F4F">
        <w:rPr>
          <w:rFonts w:ascii="Arial" w:hAnsi="Arial" w:cs="Arial"/>
          <w:sz w:val="20"/>
          <w:szCs w:val="20"/>
        </w:rPr>
        <w:t>niezrealizowanej umowy.</w:t>
      </w:r>
    </w:p>
    <w:p w:rsidR="00A4345E" w:rsidRPr="005F4F4F" w:rsidRDefault="00A4345E">
      <w:pPr>
        <w:widowControl w:val="0"/>
        <w:numPr>
          <w:ilvl w:val="0"/>
          <w:numId w:val="10"/>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Zamawiający jest zobowiązany do zapłaty kar umownych za bezzasadne odstąpienie od realizacji umowy przed datą jej zakończenia, z zastrzeż</w:t>
      </w:r>
      <w:r w:rsidR="00A76DFE" w:rsidRPr="005F4F4F">
        <w:rPr>
          <w:rFonts w:ascii="Arial" w:hAnsi="Arial" w:cs="Arial"/>
          <w:sz w:val="20"/>
          <w:szCs w:val="20"/>
        </w:rPr>
        <w:t>eniem § 1 ust. 3 – w wysokości 10</w:t>
      </w:r>
      <w:r w:rsidRPr="005F4F4F">
        <w:rPr>
          <w:rFonts w:ascii="Arial" w:hAnsi="Arial" w:cs="Arial"/>
          <w:sz w:val="20"/>
          <w:szCs w:val="20"/>
        </w:rPr>
        <w:t xml:space="preserve">% wartości </w:t>
      </w:r>
      <w:r w:rsidR="00A76DFE" w:rsidRPr="005F4F4F">
        <w:rPr>
          <w:rFonts w:ascii="Arial" w:hAnsi="Arial" w:cs="Arial"/>
          <w:sz w:val="20"/>
          <w:szCs w:val="20"/>
        </w:rPr>
        <w:t xml:space="preserve">brutto </w:t>
      </w:r>
      <w:r w:rsidRPr="005F4F4F">
        <w:rPr>
          <w:rFonts w:ascii="Arial" w:hAnsi="Arial" w:cs="Arial"/>
          <w:sz w:val="20"/>
          <w:szCs w:val="20"/>
        </w:rPr>
        <w:t>umowy pozostałej do realizacji.</w:t>
      </w:r>
    </w:p>
    <w:p w:rsidR="00A4345E" w:rsidRPr="005F4F4F" w:rsidRDefault="00A4345E" w:rsidP="00AA7BE5">
      <w:pPr>
        <w:widowControl w:val="0"/>
        <w:numPr>
          <w:ilvl w:val="0"/>
          <w:numId w:val="10"/>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Zamawiającemu nie przysługuje prawo żądania lub naliczania kar umownych z tytułów określonych w § 8 ust. 1 lit a i b, jeśli wyłącznym powodem wystąpienia zdarzenia stanowiącego podstawę naliczenia kary było opóźnienie w zapłacie przekraczające 90 dni.</w:t>
      </w:r>
    </w:p>
    <w:p w:rsidR="00A4345E" w:rsidRPr="005F4F4F" w:rsidRDefault="00A4345E">
      <w:pPr>
        <w:widowControl w:val="0"/>
        <w:numPr>
          <w:ilvl w:val="0"/>
          <w:numId w:val="10"/>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Zapłata kar umownych następuje poprzez dokonanie potrącenia przez Zamawiającego z bi</w:t>
      </w:r>
      <w:r w:rsidR="005272A1">
        <w:rPr>
          <w:rFonts w:ascii="Arial" w:hAnsi="Arial" w:cs="Arial"/>
          <w:sz w:val="20"/>
          <w:szCs w:val="20"/>
        </w:rPr>
        <w:t>eżącej wierzytelności Wykonawcy, na co Wykonawca wyraża zgodę.</w:t>
      </w:r>
    </w:p>
    <w:p w:rsidR="00A4345E" w:rsidRPr="005F4F4F" w:rsidRDefault="00A4345E">
      <w:pPr>
        <w:tabs>
          <w:tab w:val="left" w:pos="142"/>
        </w:tabs>
        <w:suppressAutoHyphens/>
        <w:spacing w:after="0" w:line="240" w:lineRule="auto"/>
        <w:jc w:val="center"/>
        <w:rPr>
          <w:rFonts w:ascii="Arial" w:hAnsi="Arial" w:cs="Arial"/>
          <w:b/>
          <w:sz w:val="20"/>
          <w:szCs w:val="20"/>
        </w:rPr>
      </w:pPr>
    </w:p>
    <w:p w:rsidR="00A4345E" w:rsidRPr="005F4F4F" w:rsidRDefault="00A4345E">
      <w:pPr>
        <w:tabs>
          <w:tab w:val="left" w:pos="142"/>
        </w:tabs>
        <w:suppressAutoHyphens/>
        <w:spacing w:after="0" w:line="240" w:lineRule="auto"/>
        <w:jc w:val="center"/>
        <w:rPr>
          <w:rFonts w:ascii="Arial" w:hAnsi="Arial" w:cs="Arial"/>
          <w:sz w:val="20"/>
          <w:szCs w:val="20"/>
        </w:rPr>
      </w:pPr>
      <w:r w:rsidRPr="005F4F4F">
        <w:rPr>
          <w:rFonts w:ascii="Arial" w:hAnsi="Arial" w:cs="Arial"/>
          <w:b/>
          <w:sz w:val="20"/>
          <w:szCs w:val="20"/>
        </w:rPr>
        <w:t>§ 9</w:t>
      </w:r>
    </w:p>
    <w:p w:rsidR="00A4345E" w:rsidRPr="005F4F4F" w:rsidRDefault="00A4345E">
      <w:pPr>
        <w:tabs>
          <w:tab w:val="left" w:pos="142"/>
        </w:tabs>
        <w:suppressAutoHyphens/>
        <w:spacing w:after="0" w:line="240" w:lineRule="auto"/>
        <w:jc w:val="both"/>
        <w:rPr>
          <w:rFonts w:ascii="Arial" w:hAnsi="Arial" w:cs="Arial"/>
          <w:sz w:val="20"/>
          <w:szCs w:val="20"/>
        </w:rPr>
      </w:pPr>
      <w:r w:rsidRPr="005F4F4F">
        <w:rPr>
          <w:rFonts w:ascii="Arial" w:hAnsi="Arial" w:cs="Arial"/>
          <w:sz w:val="20"/>
          <w:szCs w:val="20"/>
        </w:rPr>
        <w:t>Każda ze stron może dochodzić odszkodowania z tytułu niewłaściwego wykonania umowy przez drugą stronę na zasadach ogólnych z wyłączeniem przypadków określonych w niniejszej umowie.</w:t>
      </w:r>
    </w:p>
    <w:p w:rsidR="00A4345E" w:rsidRPr="005F4F4F" w:rsidRDefault="00A4345E">
      <w:pPr>
        <w:tabs>
          <w:tab w:val="left" w:pos="142"/>
        </w:tabs>
        <w:suppressAutoHyphens/>
        <w:spacing w:after="0" w:line="240" w:lineRule="auto"/>
        <w:jc w:val="both"/>
        <w:rPr>
          <w:rFonts w:ascii="Arial" w:hAnsi="Arial" w:cs="Arial"/>
          <w:sz w:val="20"/>
          <w:szCs w:val="20"/>
        </w:rPr>
      </w:pPr>
    </w:p>
    <w:p w:rsidR="00A4345E" w:rsidRPr="005F4F4F" w:rsidRDefault="00A4345E">
      <w:pPr>
        <w:tabs>
          <w:tab w:val="left" w:pos="142"/>
        </w:tabs>
        <w:suppressAutoHyphens/>
        <w:spacing w:after="0" w:line="240" w:lineRule="auto"/>
        <w:jc w:val="center"/>
        <w:rPr>
          <w:rFonts w:ascii="Arial" w:hAnsi="Arial" w:cs="Arial"/>
          <w:sz w:val="20"/>
          <w:szCs w:val="20"/>
        </w:rPr>
      </w:pPr>
      <w:r w:rsidRPr="005F4F4F">
        <w:rPr>
          <w:rFonts w:ascii="Arial" w:hAnsi="Arial" w:cs="Arial"/>
          <w:b/>
          <w:sz w:val="20"/>
          <w:szCs w:val="20"/>
        </w:rPr>
        <w:t xml:space="preserve">§ 10 </w:t>
      </w:r>
    </w:p>
    <w:p w:rsidR="00A4345E" w:rsidRPr="005F4F4F" w:rsidRDefault="00A4345E">
      <w:pPr>
        <w:tabs>
          <w:tab w:val="left" w:pos="142"/>
        </w:tabs>
        <w:suppressAutoHyphens/>
        <w:spacing w:after="0" w:line="240" w:lineRule="auto"/>
        <w:jc w:val="center"/>
        <w:rPr>
          <w:rFonts w:ascii="Arial" w:hAnsi="Arial" w:cs="Arial"/>
          <w:sz w:val="20"/>
          <w:szCs w:val="20"/>
        </w:rPr>
      </w:pPr>
      <w:r w:rsidRPr="005F4F4F">
        <w:rPr>
          <w:rFonts w:ascii="Arial" w:eastAsia="Times New Roman" w:hAnsi="Arial" w:cs="Arial"/>
          <w:b/>
          <w:sz w:val="20"/>
          <w:szCs w:val="20"/>
          <w:lang w:eastAsia="pl-PL"/>
        </w:rPr>
        <w:t>Zakaz cesji</w:t>
      </w:r>
    </w:p>
    <w:p w:rsidR="00A4345E" w:rsidRPr="005F4F4F" w:rsidRDefault="00A4345E">
      <w:pPr>
        <w:tabs>
          <w:tab w:val="left" w:pos="142"/>
        </w:tabs>
        <w:suppressAutoHyphens/>
        <w:spacing w:after="0" w:line="240" w:lineRule="auto"/>
        <w:jc w:val="both"/>
        <w:rPr>
          <w:rFonts w:ascii="Arial" w:hAnsi="Arial" w:cs="Arial"/>
          <w:sz w:val="20"/>
          <w:szCs w:val="20"/>
        </w:rPr>
      </w:pPr>
      <w:r w:rsidRPr="005F4F4F">
        <w:rPr>
          <w:rFonts w:ascii="Arial" w:hAnsi="Arial" w:cs="Arial"/>
          <w:sz w:val="20"/>
          <w:szCs w:val="20"/>
        </w:rPr>
        <w:t xml:space="preserve">Zamawiający zastrzega sobie, że przeniesienie wierzytelności </w:t>
      </w:r>
      <w:r w:rsidR="00177D30" w:rsidRPr="005F4F4F">
        <w:rPr>
          <w:rFonts w:ascii="Arial" w:hAnsi="Arial" w:cs="Arial"/>
          <w:sz w:val="20"/>
          <w:szCs w:val="20"/>
        </w:rPr>
        <w:t xml:space="preserve">wynikających z umowy </w:t>
      </w:r>
      <w:r w:rsidRPr="005F4F4F">
        <w:rPr>
          <w:rFonts w:ascii="Arial" w:hAnsi="Arial" w:cs="Arial"/>
          <w:sz w:val="20"/>
          <w:szCs w:val="20"/>
        </w:rPr>
        <w:t xml:space="preserve">jest </w:t>
      </w:r>
      <w:r w:rsidR="00177D30" w:rsidRPr="005F4F4F">
        <w:rPr>
          <w:rFonts w:ascii="Arial" w:hAnsi="Arial" w:cs="Arial"/>
          <w:sz w:val="20"/>
          <w:szCs w:val="20"/>
        </w:rPr>
        <w:t>nieważne bez jego</w:t>
      </w:r>
      <w:r w:rsidR="005272A1">
        <w:rPr>
          <w:rFonts w:ascii="Arial" w:hAnsi="Arial" w:cs="Arial"/>
          <w:sz w:val="20"/>
          <w:szCs w:val="20"/>
        </w:rPr>
        <w:t xml:space="preserve"> uprzedniej</w:t>
      </w:r>
      <w:r w:rsidR="00177D30" w:rsidRPr="005F4F4F">
        <w:rPr>
          <w:rFonts w:ascii="Arial" w:hAnsi="Arial" w:cs="Arial"/>
          <w:sz w:val="20"/>
          <w:szCs w:val="20"/>
        </w:rPr>
        <w:t xml:space="preserve"> pisemnej akceptacji.</w:t>
      </w:r>
    </w:p>
    <w:p w:rsidR="00A4345E" w:rsidRPr="005F4F4F" w:rsidRDefault="00A4345E">
      <w:pPr>
        <w:tabs>
          <w:tab w:val="left" w:pos="9071"/>
        </w:tabs>
        <w:suppressAutoHyphens/>
        <w:spacing w:after="0" w:line="240" w:lineRule="auto"/>
        <w:ind w:right="-1"/>
        <w:jc w:val="center"/>
        <w:rPr>
          <w:rFonts w:ascii="Arial" w:hAnsi="Arial" w:cs="Arial"/>
          <w:b/>
          <w:sz w:val="20"/>
          <w:szCs w:val="20"/>
        </w:rPr>
      </w:pPr>
    </w:p>
    <w:p w:rsidR="00A4345E" w:rsidRPr="005F4F4F" w:rsidRDefault="00A4345E">
      <w:pPr>
        <w:tabs>
          <w:tab w:val="left" w:pos="9071"/>
        </w:tabs>
        <w:suppressAutoHyphens/>
        <w:spacing w:after="0" w:line="240" w:lineRule="auto"/>
        <w:ind w:right="-1"/>
        <w:jc w:val="center"/>
        <w:rPr>
          <w:rFonts w:ascii="Arial" w:hAnsi="Arial" w:cs="Arial"/>
          <w:sz w:val="20"/>
          <w:szCs w:val="20"/>
        </w:rPr>
      </w:pPr>
      <w:r w:rsidRPr="005F4F4F">
        <w:rPr>
          <w:rFonts w:ascii="Arial" w:hAnsi="Arial" w:cs="Arial"/>
          <w:b/>
          <w:sz w:val="20"/>
          <w:szCs w:val="20"/>
        </w:rPr>
        <w:t xml:space="preserve">§ 11 </w:t>
      </w:r>
    </w:p>
    <w:p w:rsidR="00A4345E" w:rsidRPr="005F4F4F" w:rsidRDefault="00A4345E">
      <w:pPr>
        <w:tabs>
          <w:tab w:val="left" w:pos="9071"/>
        </w:tabs>
        <w:suppressAutoHyphens/>
        <w:spacing w:after="0" w:line="240" w:lineRule="auto"/>
        <w:ind w:right="-1"/>
        <w:jc w:val="center"/>
        <w:rPr>
          <w:rFonts w:ascii="Arial" w:hAnsi="Arial" w:cs="Arial"/>
          <w:sz w:val="20"/>
          <w:szCs w:val="20"/>
        </w:rPr>
      </w:pPr>
      <w:r w:rsidRPr="005F4F4F">
        <w:rPr>
          <w:rFonts w:ascii="Arial" w:eastAsia="Times New Roman" w:hAnsi="Arial" w:cs="Arial"/>
          <w:b/>
          <w:sz w:val="20"/>
          <w:szCs w:val="20"/>
          <w:lang w:eastAsia="pl-PL"/>
        </w:rPr>
        <w:t>Okres ważności umowy</w:t>
      </w:r>
    </w:p>
    <w:p w:rsidR="00A4345E" w:rsidRPr="005F4F4F" w:rsidRDefault="00A4345E">
      <w:pPr>
        <w:numPr>
          <w:ilvl w:val="0"/>
          <w:numId w:val="5"/>
        </w:numPr>
        <w:tabs>
          <w:tab w:val="left" w:pos="426"/>
          <w:tab w:val="left" w:pos="9071"/>
        </w:tabs>
        <w:suppressAutoHyphens/>
        <w:spacing w:after="0" w:line="240" w:lineRule="auto"/>
        <w:ind w:left="426" w:right="-1" w:hanging="426"/>
        <w:jc w:val="both"/>
        <w:rPr>
          <w:rFonts w:ascii="Arial" w:hAnsi="Arial" w:cs="Arial"/>
          <w:sz w:val="20"/>
          <w:szCs w:val="20"/>
        </w:rPr>
      </w:pPr>
      <w:r w:rsidRPr="005F4F4F">
        <w:rPr>
          <w:rFonts w:ascii="Arial" w:hAnsi="Arial" w:cs="Arial"/>
          <w:sz w:val="20"/>
          <w:szCs w:val="20"/>
        </w:rPr>
        <w:t xml:space="preserve">Umowa niniejsza zawarta jest na czas określony </w:t>
      </w:r>
      <w:r w:rsidRPr="005F4F4F">
        <w:rPr>
          <w:rFonts w:ascii="Arial" w:hAnsi="Arial" w:cs="Arial"/>
          <w:b/>
          <w:bCs/>
          <w:sz w:val="20"/>
          <w:szCs w:val="20"/>
        </w:rPr>
        <w:t>od d</w:t>
      </w:r>
      <w:r w:rsidR="005272A1">
        <w:rPr>
          <w:rFonts w:ascii="Arial" w:hAnsi="Arial" w:cs="Arial"/>
          <w:b/>
          <w:bCs/>
          <w:sz w:val="20"/>
          <w:szCs w:val="20"/>
        </w:rPr>
        <w:t>nia zawarcia</w:t>
      </w:r>
      <w:r w:rsidRPr="005F4F4F">
        <w:rPr>
          <w:rFonts w:ascii="Arial" w:hAnsi="Arial" w:cs="Arial"/>
          <w:b/>
          <w:bCs/>
          <w:sz w:val="20"/>
          <w:szCs w:val="20"/>
        </w:rPr>
        <w:t xml:space="preserve"> umowy</w:t>
      </w:r>
      <w:r w:rsidR="00A040DF">
        <w:rPr>
          <w:rFonts w:ascii="Arial" w:hAnsi="Arial" w:cs="Arial"/>
          <w:b/>
          <w:bCs/>
          <w:sz w:val="20"/>
          <w:szCs w:val="20"/>
        </w:rPr>
        <w:t xml:space="preserve">, czyli </w:t>
      </w:r>
      <w:r w:rsidR="006B0C47">
        <w:rPr>
          <w:rFonts w:ascii="Arial" w:hAnsi="Arial" w:cs="Arial"/>
          <w:b/>
          <w:bCs/>
          <w:sz w:val="20"/>
          <w:szCs w:val="20"/>
        </w:rPr>
        <w:t>0</w:t>
      </w:r>
      <w:r w:rsidR="00A040DF">
        <w:rPr>
          <w:rFonts w:ascii="Arial" w:hAnsi="Arial" w:cs="Arial"/>
          <w:b/>
          <w:bCs/>
          <w:sz w:val="20"/>
          <w:szCs w:val="20"/>
        </w:rPr>
        <w:t>1.03.2021r.</w:t>
      </w:r>
      <w:r w:rsidRPr="005F4F4F">
        <w:rPr>
          <w:rFonts w:ascii="Arial" w:hAnsi="Arial" w:cs="Arial"/>
          <w:b/>
          <w:bCs/>
          <w:sz w:val="20"/>
          <w:szCs w:val="20"/>
        </w:rPr>
        <w:t xml:space="preserve"> </w:t>
      </w:r>
      <w:r w:rsidR="009E0881" w:rsidRPr="005F4F4F">
        <w:rPr>
          <w:rFonts w:ascii="Arial" w:hAnsi="Arial" w:cs="Arial"/>
          <w:b/>
          <w:bCs/>
          <w:sz w:val="20"/>
          <w:szCs w:val="20"/>
        </w:rPr>
        <w:t xml:space="preserve">na </w:t>
      </w:r>
      <w:r w:rsidR="00C956DA" w:rsidRPr="005F4F4F">
        <w:rPr>
          <w:rFonts w:ascii="Arial" w:hAnsi="Arial" w:cs="Arial"/>
          <w:b/>
          <w:bCs/>
          <w:sz w:val="20"/>
          <w:szCs w:val="20"/>
        </w:rPr>
        <w:t>okres 12</w:t>
      </w:r>
      <w:r w:rsidR="009E0881" w:rsidRPr="005F4F4F">
        <w:rPr>
          <w:rFonts w:ascii="Arial" w:hAnsi="Arial" w:cs="Arial"/>
          <w:b/>
          <w:bCs/>
          <w:sz w:val="20"/>
          <w:szCs w:val="20"/>
        </w:rPr>
        <w:t xml:space="preserve"> miesięcy</w:t>
      </w:r>
    </w:p>
    <w:p w:rsidR="00A4345E" w:rsidRPr="005F4F4F" w:rsidRDefault="00A4345E">
      <w:pPr>
        <w:numPr>
          <w:ilvl w:val="0"/>
          <w:numId w:val="5"/>
        </w:numPr>
        <w:tabs>
          <w:tab w:val="left" w:pos="426"/>
          <w:tab w:val="left" w:pos="9071"/>
        </w:tabs>
        <w:suppressAutoHyphens/>
        <w:spacing w:after="0" w:line="240" w:lineRule="auto"/>
        <w:ind w:left="426" w:right="-1" w:hanging="426"/>
        <w:jc w:val="both"/>
        <w:rPr>
          <w:rFonts w:ascii="Arial" w:hAnsi="Arial" w:cs="Arial"/>
          <w:sz w:val="20"/>
          <w:szCs w:val="20"/>
        </w:rPr>
      </w:pPr>
      <w:r w:rsidRPr="005F4F4F">
        <w:rPr>
          <w:rFonts w:ascii="Arial" w:hAnsi="Arial" w:cs="Arial"/>
          <w:sz w:val="20"/>
          <w:szCs w:val="20"/>
        </w:rPr>
        <w:t>Umowa wygasa z chwilą: wyczerpania ilości zamówionego towaru albo nominalnej kwoty umowy lub zakończenia okresu</w:t>
      </w:r>
      <w:r w:rsidR="00A147C1" w:rsidRPr="005F4F4F">
        <w:rPr>
          <w:rFonts w:ascii="Arial" w:hAnsi="Arial" w:cs="Arial"/>
          <w:sz w:val="20"/>
          <w:szCs w:val="20"/>
        </w:rPr>
        <w:t>,</w:t>
      </w:r>
      <w:r w:rsidRPr="005F4F4F">
        <w:rPr>
          <w:rFonts w:ascii="Arial" w:hAnsi="Arial" w:cs="Arial"/>
          <w:sz w:val="20"/>
          <w:szCs w:val="20"/>
        </w:rPr>
        <w:t xml:space="preserve"> na który została zawarta.</w:t>
      </w:r>
    </w:p>
    <w:p w:rsidR="00A4345E" w:rsidRPr="005F4F4F" w:rsidRDefault="00A4345E">
      <w:pPr>
        <w:tabs>
          <w:tab w:val="left" w:pos="9071"/>
        </w:tabs>
        <w:suppressAutoHyphens/>
        <w:spacing w:after="0" w:line="240" w:lineRule="auto"/>
        <w:ind w:right="-1"/>
        <w:jc w:val="center"/>
        <w:rPr>
          <w:rFonts w:ascii="Arial" w:hAnsi="Arial" w:cs="Arial"/>
          <w:b/>
          <w:sz w:val="20"/>
          <w:szCs w:val="20"/>
        </w:rPr>
      </w:pPr>
    </w:p>
    <w:p w:rsidR="00A4345E" w:rsidRPr="005F4F4F" w:rsidRDefault="00A4345E">
      <w:pPr>
        <w:tabs>
          <w:tab w:val="left" w:pos="9071"/>
        </w:tabs>
        <w:suppressAutoHyphens/>
        <w:spacing w:after="0" w:line="240" w:lineRule="auto"/>
        <w:ind w:right="-1"/>
        <w:jc w:val="center"/>
        <w:rPr>
          <w:rFonts w:ascii="Arial" w:hAnsi="Arial" w:cs="Arial"/>
          <w:sz w:val="20"/>
          <w:szCs w:val="20"/>
        </w:rPr>
      </w:pPr>
      <w:r w:rsidRPr="005F4F4F">
        <w:rPr>
          <w:rFonts w:ascii="Arial" w:hAnsi="Arial" w:cs="Arial"/>
          <w:b/>
          <w:sz w:val="20"/>
          <w:szCs w:val="20"/>
        </w:rPr>
        <w:t>§ 12</w:t>
      </w:r>
    </w:p>
    <w:p w:rsidR="00A4345E" w:rsidRPr="005F4F4F" w:rsidRDefault="00A4345E">
      <w:pPr>
        <w:widowControl w:val="0"/>
        <w:numPr>
          <w:ilvl w:val="0"/>
          <w:numId w:val="7"/>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Zamawiający może odstąpić od realizacji umowy w przypadku niewłaściwego jej wykonania przez Wykonawcę, w szczególności w przypadku nieterminowej lub niekompletnej realizacji dostaw.          W takim przypadku Zamawiający wezwie Wykonawcę do zaniechania naruszania umowy. Dwukrotne  uchybienie realizacji zamówienia w okresie kolejnych dwóch miesięcy upoważnia Zamawiającego do odstąpienia od umowy. </w:t>
      </w:r>
    </w:p>
    <w:p w:rsidR="00A4345E" w:rsidRPr="005F4F4F" w:rsidRDefault="00A4345E">
      <w:pPr>
        <w:widowControl w:val="0"/>
        <w:numPr>
          <w:ilvl w:val="0"/>
          <w:numId w:val="7"/>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Zamawiający może wypowiedzieć umowę ze skutkiem natychmiastowym w razie podjęcia decyzji w przedmiocie jego likwidacji, rozwiązania lub przekształcenia.</w:t>
      </w:r>
    </w:p>
    <w:p w:rsidR="00A4345E" w:rsidRPr="005F4F4F" w:rsidRDefault="00A4345E">
      <w:pPr>
        <w:widowControl w:val="0"/>
        <w:numPr>
          <w:ilvl w:val="0"/>
          <w:numId w:val="7"/>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W okolicznościach wymienionych w ust. 1, 2 Wykonawcy nie przysługują roszczenia z tytułu rzeczowego  zakresu umowy pozostałego do realizacji. Wykonawca może żądać jedynie wynagrodzenia należnego z tytułu zrealizowanego zakresu rzeczowego umowy.</w:t>
      </w:r>
    </w:p>
    <w:p w:rsidR="00A4345E" w:rsidRDefault="00A4345E">
      <w:pPr>
        <w:widowControl w:val="0"/>
        <w:numPr>
          <w:ilvl w:val="0"/>
          <w:numId w:val="7"/>
        </w:numPr>
        <w:tabs>
          <w:tab w:val="left" w:pos="142"/>
          <w:tab w:val="center" w:pos="4536"/>
          <w:tab w:val="right" w:pos="9072"/>
        </w:tabs>
        <w:suppressAutoHyphens/>
        <w:spacing w:after="0" w:line="240" w:lineRule="auto"/>
        <w:jc w:val="both"/>
        <w:rPr>
          <w:rFonts w:ascii="Arial" w:hAnsi="Arial" w:cs="Arial"/>
          <w:sz w:val="20"/>
          <w:szCs w:val="20"/>
        </w:rPr>
      </w:pPr>
      <w:r w:rsidRPr="005F4F4F">
        <w:rPr>
          <w:rFonts w:ascii="Arial" w:hAnsi="Arial" w:cs="Arial"/>
          <w:sz w:val="20"/>
          <w:szCs w:val="20"/>
        </w:rPr>
        <w:t xml:space="preserve">Wykonanie prawa odstąpienia nie narusza uprawnienia Zamawiającego do domagania się kar umownych zgodnie z § 8 umowy. </w:t>
      </w:r>
    </w:p>
    <w:p w:rsidR="005272A1" w:rsidRPr="005F4F4F" w:rsidRDefault="005272A1">
      <w:pPr>
        <w:widowControl w:val="0"/>
        <w:numPr>
          <w:ilvl w:val="0"/>
          <w:numId w:val="7"/>
        </w:numPr>
        <w:tabs>
          <w:tab w:val="left" w:pos="142"/>
          <w:tab w:val="center" w:pos="4536"/>
          <w:tab w:val="right" w:pos="9072"/>
        </w:tabs>
        <w:suppressAutoHyphens/>
        <w:spacing w:after="0" w:line="240" w:lineRule="auto"/>
        <w:jc w:val="both"/>
        <w:rPr>
          <w:rFonts w:ascii="Arial" w:hAnsi="Arial" w:cs="Arial"/>
          <w:sz w:val="20"/>
          <w:szCs w:val="20"/>
        </w:rPr>
      </w:pPr>
      <w:r>
        <w:rPr>
          <w:rFonts w:ascii="Arial" w:hAnsi="Arial" w:cs="Arial"/>
          <w:sz w:val="20"/>
          <w:szCs w:val="20"/>
        </w:rPr>
        <w:t xml:space="preserve">Umowne prawo odstąpienia może być zrealizowane w terminie 60 dni od dnia </w:t>
      </w:r>
      <w:r w:rsidR="00595284">
        <w:rPr>
          <w:rFonts w:ascii="Arial" w:hAnsi="Arial" w:cs="Arial"/>
          <w:sz w:val="20"/>
          <w:szCs w:val="20"/>
        </w:rPr>
        <w:t>powzięcia informacji przez Zamawiającego o podstawie do odstąpienia.</w:t>
      </w:r>
      <w:r w:rsidR="004977D7">
        <w:rPr>
          <w:rFonts w:ascii="Arial" w:hAnsi="Arial" w:cs="Arial"/>
          <w:sz w:val="20"/>
          <w:szCs w:val="20"/>
        </w:rPr>
        <w:t xml:space="preserve"> </w:t>
      </w:r>
    </w:p>
    <w:p w:rsidR="004603AD" w:rsidRPr="005F4F4F" w:rsidRDefault="004603AD">
      <w:pPr>
        <w:widowControl w:val="0"/>
        <w:tabs>
          <w:tab w:val="left" w:pos="142"/>
          <w:tab w:val="center" w:pos="4536"/>
          <w:tab w:val="right" w:pos="9072"/>
        </w:tabs>
        <w:suppressAutoHyphens/>
        <w:spacing w:after="0" w:line="240" w:lineRule="auto"/>
        <w:ind w:left="397"/>
        <w:jc w:val="both"/>
        <w:rPr>
          <w:rFonts w:ascii="Arial" w:hAnsi="Arial" w:cs="Arial"/>
          <w:sz w:val="20"/>
          <w:szCs w:val="20"/>
        </w:rPr>
      </w:pPr>
    </w:p>
    <w:p w:rsidR="004603AD" w:rsidRPr="005F4F4F" w:rsidRDefault="008C40AC" w:rsidP="008C40AC">
      <w:pPr>
        <w:widowControl w:val="0"/>
        <w:tabs>
          <w:tab w:val="left" w:pos="142"/>
          <w:tab w:val="center" w:pos="4536"/>
          <w:tab w:val="right" w:pos="9072"/>
        </w:tabs>
        <w:suppressAutoHyphens/>
        <w:spacing w:after="0" w:line="240" w:lineRule="auto"/>
        <w:ind w:left="397"/>
        <w:jc w:val="center"/>
        <w:rPr>
          <w:rFonts w:ascii="Arial" w:hAnsi="Arial" w:cs="Arial"/>
          <w:sz w:val="20"/>
          <w:szCs w:val="20"/>
        </w:rPr>
      </w:pPr>
      <w:r w:rsidRPr="005F4F4F">
        <w:rPr>
          <w:rFonts w:ascii="Arial" w:hAnsi="Arial" w:cs="Arial"/>
          <w:b/>
          <w:color w:val="000000"/>
          <w:sz w:val="20"/>
          <w:szCs w:val="20"/>
        </w:rPr>
        <w:t>§ 13</w:t>
      </w:r>
    </w:p>
    <w:p w:rsidR="004603AD" w:rsidRPr="005F4F4F" w:rsidRDefault="004603AD" w:rsidP="004603AD">
      <w:pPr>
        <w:widowControl w:val="0"/>
        <w:tabs>
          <w:tab w:val="left" w:pos="426"/>
          <w:tab w:val="center" w:pos="6480"/>
        </w:tabs>
        <w:suppressAutoHyphens/>
        <w:adjustRightInd w:val="0"/>
        <w:jc w:val="center"/>
        <w:rPr>
          <w:rFonts w:ascii="Arial" w:hAnsi="Arial" w:cs="Arial"/>
          <w:b/>
          <w:color w:val="000000"/>
          <w:sz w:val="20"/>
          <w:szCs w:val="20"/>
        </w:rPr>
      </w:pPr>
      <w:r w:rsidRPr="005F4F4F">
        <w:rPr>
          <w:rFonts w:ascii="Arial" w:hAnsi="Arial" w:cs="Arial"/>
          <w:b/>
          <w:color w:val="000000"/>
          <w:sz w:val="20"/>
          <w:szCs w:val="20"/>
        </w:rPr>
        <w:t>Klauzula przetwarzania danych</w:t>
      </w:r>
    </w:p>
    <w:p w:rsidR="004603AD" w:rsidRPr="005F4F4F" w:rsidRDefault="004603AD" w:rsidP="004603AD">
      <w:pPr>
        <w:pStyle w:val="Stopka"/>
        <w:tabs>
          <w:tab w:val="left" w:pos="708"/>
        </w:tabs>
        <w:jc w:val="both"/>
        <w:rPr>
          <w:rFonts w:ascii="Arial" w:hAnsi="Arial" w:cs="Arial"/>
          <w:bCs/>
          <w:color w:val="000000"/>
          <w:sz w:val="20"/>
          <w:szCs w:val="20"/>
        </w:rPr>
      </w:pPr>
      <w:r w:rsidRPr="005F4F4F">
        <w:rPr>
          <w:rFonts w:ascii="Arial" w:hAnsi="Arial" w:cs="Arial"/>
          <w:bCs/>
          <w:color w:val="000000"/>
          <w:sz w:val="20"/>
          <w:szCs w:val="20"/>
        </w:rPr>
        <w:t>Zamawiający informuje, że:</w:t>
      </w:r>
    </w:p>
    <w:p w:rsidR="001D6790" w:rsidRPr="005F4F4F" w:rsidRDefault="001D6790" w:rsidP="005F4F4F">
      <w:pPr>
        <w:pStyle w:val="Akapitzlist"/>
        <w:numPr>
          <w:ilvl w:val="0"/>
          <w:numId w:val="18"/>
        </w:numPr>
        <w:spacing w:line="276" w:lineRule="auto"/>
        <w:contextualSpacing/>
        <w:jc w:val="both"/>
        <w:rPr>
          <w:rFonts w:ascii="Arial" w:hAnsi="Arial" w:cs="Arial"/>
          <w:sz w:val="20"/>
          <w:szCs w:val="20"/>
        </w:rPr>
      </w:pPr>
      <w:bookmarkStart w:id="0" w:name="__DdeLink__468_4100162274"/>
      <w:r w:rsidRPr="005F4F4F">
        <w:rPr>
          <w:rFonts w:ascii="Arial" w:hAnsi="Arial" w:cs="Arial"/>
          <w:sz w:val="20"/>
          <w:szCs w:val="20"/>
        </w:rPr>
        <w:t xml:space="preserve">Administratorem Pani/Pana danych osobowych jest </w:t>
      </w:r>
      <w:r w:rsidRPr="005F4F4F">
        <w:rPr>
          <w:rFonts w:ascii="Arial" w:hAnsi="Arial" w:cs="Arial"/>
          <w:b/>
          <w:bCs/>
          <w:iCs/>
          <w:color w:val="222222"/>
          <w:sz w:val="20"/>
          <w:szCs w:val="20"/>
          <w:shd w:val="clear" w:color="auto" w:fill="FFFFFF"/>
        </w:rPr>
        <w:t>1 Wojskowy Szpital Kliniczny z Polikliniką SPZOZ</w:t>
      </w:r>
      <w:r w:rsidRPr="005F4F4F">
        <w:rPr>
          <w:rFonts w:ascii="Arial" w:hAnsi="Arial" w:cs="Arial"/>
          <w:sz w:val="20"/>
          <w:szCs w:val="20"/>
        </w:rPr>
        <w:t xml:space="preserve"> z siedzibą </w:t>
      </w:r>
      <w:r w:rsidRPr="005F4F4F">
        <w:rPr>
          <w:rFonts w:ascii="Arial" w:hAnsi="Arial" w:cs="Arial"/>
          <w:b/>
          <w:bCs/>
          <w:sz w:val="20"/>
          <w:szCs w:val="20"/>
        </w:rPr>
        <w:t xml:space="preserve">w Lublinie, </w:t>
      </w:r>
      <w:r w:rsidRPr="005F4F4F">
        <w:rPr>
          <w:rFonts w:ascii="Arial" w:hAnsi="Arial" w:cs="Arial"/>
          <w:sz w:val="20"/>
          <w:szCs w:val="20"/>
        </w:rPr>
        <w:t>przy</w:t>
      </w:r>
      <w:r w:rsidRPr="005F4F4F">
        <w:rPr>
          <w:rFonts w:ascii="Arial" w:hAnsi="Arial" w:cs="Arial"/>
          <w:b/>
          <w:bCs/>
          <w:sz w:val="20"/>
          <w:szCs w:val="20"/>
        </w:rPr>
        <w:t xml:space="preserve"> al. Racławickie 23</w:t>
      </w:r>
      <w:r w:rsidRPr="005F4F4F">
        <w:rPr>
          <w:rFonts w:ascii="Arial" w:hAnsi="Arial" w:cs="Arial"/>
          <w:sz w:val="20"/>
          <w:szCs w:val="20"/>
        </w:rPr>
        <w:t xml:space="preserve">, posiadającą numer NIP: </w:t>
      </w:r>
      <w:r w:rsidRPr="005F4F4F">
        <w:rPr>
          <w:rFonts w:ascii="Arial" w:hAnsi="Arial" w:cs="Arial"/>
          <w:b/>
          <w:bCs/>
          <w:sz w:val="20"/>
          <w:szCs w:val="20"/>
        </w:rPr>
        <w:t>712-241-08-20</w:t>
      </w:r>
      <w:r w:rsidRPr="005F4F4F">
        <w:rPr>
          <w:rFonts w:ascii="Arial" w:hAnsi="Arial" w:cs="Arial"/>
          <w:sz w:val="20"/>
          <w:szCs w:val="20"/>
        </w:rPr>
        <w:t xml:space="preserve"> oraz numer KRS: </w:t>
      </w:r>
      <w:r w:rsidRPr="005F4F4F">
        <w:rPr>
          <w:rFonts w:ascii="Arial" w:hAnsi="Arial" w:cs="Arial"/>
          <w:b/>
          <w:bCs/>
          <w:sz w:val="20"/>
          <w:szCs w:val="20"/>
        </w:rPr>
        <w:t>0000026235</w:t>
      </w:r>
      <w:r w:rsidRPr="005F4F4F">
        <w:rPr>
          <w:rFonts w:ascii="Arial" w:hAnsi="Arial" w:cs="Arial"/>
          <w:sz w:val="20"/>
          <w:szCs w:val="20"/>
        </w:rPr>
        <w:t>, tel.: 261-183-200;</w:t>
      </w:r>
    </w:p>
    <w:bookmarkEnd w:id="0"/>
    <w:p w:rsidR="001D6790" w:rsidRPr="005F4F4F" w:rsidRDefault="001D6790" w:rsidP="005F4F4F">
      <w:pPr>
        <w:pStyle w:val="Akapitzlist"/>
        <w:numPr>
          <w:ilvl w:val="0"/>
          <w:numId w:val="18"/>
        </w:numPr>
        <w:spacing w:line="276" w:lineRule="auto"/>
        <w:contextualSpacing/>
        <w:jc w:val="both"/>
        <w:rPr>
          <w:rFonts w:ascii="Arial" w:hAnsi="Arial" w:cs="Arial"/>
          <w:sz w:val="20"/>
          <w:szCs w:val="20"/>
        </w:rPr>
      </w:pPr>
      <w:r w:rsidRPr="005F4F4F">
        <w:rPr>
          <w:rFonts w:ascii="Arial" w:hAnsi="Arial" w:cs="Arial"/>
          <w:sz w:val="20"/>
          <w:szCs w:val="20"/>
        </w:rPr>
        <w:t xml:space="preserve">Administrator wyznaczył Inspektora Ochrony Danych, z którym może się Pani/Pan kontaktować w sprawach przetwarzania Pani/Pana danych osobowych za pośrednictwem poczty elektronicznej: </w:t>
      </w:r>
      <w:hyperlink r:id="rId7" w:history="1">
        <w:r w:rsidRPr="005F4F4F">
          <w:rPr>
            <w:rStyle w:val="Hipercze"/>
            <w:rFonts w:ascii="Arial" w:hAnsi="Arial" w:cs="Arial"/>
            <w:sz w:val="20"/>
            <w:szCs w:val="20"/>
          </w:rPr>
          <w:t>iod@1wszk.elk.pl</w:t>
        </w:r>
      </w:hyperlink>
      <w:r w:rsidRPr="005F4F4F">
        <w:rPr>
          <w:rFonts w:ascii="Arial" w:hAnsi="Arial" w:cs="Arial"/>
          <w:sz w:val="20"/>
          <w:szCs w:val="20"/>
        </w:rPr>
        <w:t>;</w:t>
      </w:r>
    </w:p>
    <w:p w:rsidR="001D6790" w:rsidRPr="005F4F4F" w:rsidRDefault="001D6790" w:rsidP="009127C0">
      <w:pPr>
        <w:pStyle w:val="Akapitzlist"/>
        <w:numPr>
          <w:ilvl w:val="0"/>
          <w:numId w:val="18"/>
        </w:numPr>
        <w:spacing w:line="276" w:lineRule="auto"/>
        <w:contextualSpacing/>
        <w:rPr>
          <w:rFonts w:ascii="Arial" w:hAnsi="Arial" w:cs="Arial"/>
          <w:sz w:val="20"/>
          <w:szCs w:val="20"/>
        </w:rPr>
      </w:pPr>
      <w:r w:rsidRPr="005F4F4F">
        <w:rPr>
          <w:rFonts w:ascii="Arial" w:hAnsi="Arial" w:cs="Arial"/>
          <w:sz w:val="20"/>
          <w:szCs w:val="20"/>
        </w:rPr>
        <w:t>Pani/Pana dane osobowe przetwarzane będą w związku z:</w:t>
      </w:r>
    </w:p>
    <w:p w:rsidR="001D6790" w:rsidRPr="005F4F4F" w:rsidRDefault="001D6790" w:rsidP="009127C0">
      <w:pPr>
        <w:pStyle w:val="Akapitzlist"/>
        <w:spacing w:line="276" w:lineRule="auto"/>
        <w:ind w:left="720"/>
        <w:contextualSpacing/>
        <w:rPr>
          <w:rFonts w:ascii="Arial" w:eastAsia="Calibri" w:hAnsi="Arial" w:cs="Arial"/>
          <w:sz w:val="20"/>
          <w:szCs w:val="20"/>
        </w:rPr>
      </w:pPr>
      <w:r w:rsidRPr="005F4F4F">
        <w:rPr>
          <w:rFonts w:ascii="Arial" w:eastAsia="Calibri" w:hAnsi="Arial" w:cs="Arial"/>
          <w:sz w:val="20"/>
          <w:szCs w:val="20"/>
        </w:rPr>
        <w:t xml:space="preserve">- postępowaniami przetargowym, </w:t>
      </w:r>
      <w:r w:rsidR="005F4F4F" w:rsidRPr="005F4F4F">
        <w:rPr>
          <w:rFonts w:ascii="Arial" w:eastAsia="Calibri" w:hAnsi="Arial" w:cs="Arial"/>
          <w:sz w:val="20"/>
          <w:szCs w:val="20"/>
        </w:rPr>
        <w:br/>
      </w:r>
      <w:r w:rsidRPr="005F4F4F">
        <w:rPr>
          <w:rFonts w:ascii="Arial" w:eastAsia="Calibri" w:hAnsi="Arial" w:cs="Arial"/>
          <w:sz w:val="20"/>
          <w:szCs w:val="20"/>
        </w:rPr>
        <w:t>- realizacją procesów biznesowych i administracyjnych związanych z przedmiotem działalności,</w:t>
      </w:r>
      <w:r w:rsidR="005F4F4F" w:rsidRPr="005F4F4F">
        <w:rPr>
          <w:rFonts w:ascii="Arial" w:eastAsia="Calibri" w:hAnsi="Arial" w:cs="Arial"/>
          <w:sz w:val="20"/>
          <w:szCs w:val="20"/>
        </w:rPr>
        <w:br/>
      </w:r>
      <w:r w:rsidRPr="005F4F4F">
        <w:rPr>
          <w:rFonts w:ascii="Arial" w:eastAsia="Calibri" w:hAnsi="Arial" w:cs="Arial"/>
          <w:sz w:val="20"/>
          <w:szCs w:val="20"/>
        </w:rPr>
        <w:t>- realizacją obowiązków wynikających z umowy,</w:t>
      </w:r>
      <w:r w:rsidR="005F4F4F" w:rsidRPr="005F4F4F">
        <w:rPr>
          <w:rFonts w:ascii="Arial" w:eastAsia="Calibri" w:hAnsi="Arial" w:cs="Arial"/>
          <w:sz w:val="20"/>
          <w:szCs w:val="20"/>
        </w:rPr>
        <w:br/>
      </w:r>
      <w:r w:rsidRPr="005F4F4F">
        <w:rPr>
          <w:rFonts w:ascii="Arial" w:eastAsia="Calibri" w:hAnsi="Arial" w:cs="Arial"/>
          <w:sz w:val="20"/>
          <w:szCs w:val="20"/>
        </w:rPr>
        <w:lastRenderedPageBreak/>
        <w:t>-</w:t>
      </w:r>
      <w:r w:rsidR="005F4F4F" w:rsidRPr="005F4F4F">
        <w:rPr>
          <w:rFonts w:ascii="Arial" w:eastAsia="Calibri" w:hAnsi="Arial" w:cs="Arial"/>
          <w:sz w:val="20"/>
          <w:szCs w:val="20"/>
        </w:rPr>
        <w:t xml:space="preserve"> </w:t>
      </w:r>
      <w:r w:rsidRPr="005F4F4F">
        <w:rPr>
          <w:rFonts w:ascii="Arial" w:eastAsia="Calibri" w:hAnsi="Arial" w:cs="Arial"/>
          <w:sz w:val="20"/>
          <w:szCs w:val="20"/>
        </w:rPr>
        <w:t xml:space="preserve">ewentualnym ustaleniem, dochodzeniem lub obroną przed roszczeniami z tytułu prowadzonej </w:t>
      </w:r>
      <w:r w:rsidR="00E325B5" w:rsidRPr="005F4F4F">
        <w:rPr>
          <w:rFonts w:ascii="Arial" w:eastAsia="Calibri" w:hAnsi="Arial" w:cs="Arial"/>
          <w:sz w:val="20"/>
          <w:szCs w:val="20"/>
        </w:rPr>
        <w:t xml:space="preserve">            </w:t>
      </w:r>
      <w:r w:rsidR="009127C0">
        <w:rPr>
          <w:rFonts w:ascii="Arial" w:eastAsia="Calibri" w:hAnsi="Arial" w:cs="Arial"/>
          <w:sz w:val="20"/>
          <w:szCs w:val="20"/>
        </w:rPr>
        <w:t xml:space="preserve">     </w:t>
      </w:r>
      <w:r w:rsidRPr="005F4F4F">
        <w:rPr>
          <w:rFonts w:ascii="Arial" w:eastAsia="Calibri" w:hAnsi="Arial" w:cs="Arial"/>
          <w:sz w:val="20"/>
          <w:szCs w:val="20"/>
        </w:rPr>
        <w:t>działalności gospodarczej.</w:t>
      </w:r>
    </w:p>
    <w:p w:rsidR="005F4F4F" w:rsidRPr="005F4F4F" w:rsidRDefault="001D6790" w:rsidP="005F4F4F">
      <w:pPr>
        <w:pStyle w:val="Akapitzlist"/>
        <w:numPr>
          <w:ilvl w:val="0"/>
          <w:numId w:val="18"/>
        </w:numPr>
        <w:autoSpaceDN w:val="0"/>
        <w:spacing w:line="276" w:lineRule="auto"/>
        <w:contextualSpacing/>
        <w:jc w:val="both"/>
        <w:textAlignment w:val="baseline"/>
        <w:rPr>
          <w:rFonts w:ascii="Arial" w:eastAsia="Calibri" w:hAnsi="Arial" w:cs="Arial"/>
          <w:sz w:val="20"/>
          <w:szCs w:val="20"/>
        </w:rPr>
      </w:pPr>
      <w:r w:rsidRPr="005F4F4F">
        <w:rPr>
          <w:rFonts w:ascii="Arial" w:eastAsia="Calibri" w:hAnsi="Arial" w:cs="Arial"/>
          <w:sz w:val="20"/>
          <w:szCs w:val="20"/>
        </w:rPr>
        <w:t>Odbiorcami Pani/Pana danych osobowych będą osoby fizyczne lub prawne, organy publiczne lub inne podmioty, którym administrator je ujawnia do celów wynikających w związku z prawnie uzasadnionymi interesami realizowanymi przez administratora.</w:t>
      </w:r>
    </w:p>
    <w:p w:rsidR="005F4F4F" w:rsidRPr="005F4F4F" w:rsidRDefault="001D6790" w:rsidP="005F4F4F">
      <w:pPr>
        <w:pStyle w:val="Akapitzlist"/>
        <w:numPr>
          <w:ilvl w:val="0"/>
          <w:numId w:val="18"/>
        </w:numPr>
        <w:autoSpaceDN w:val="0"/>
        <w:spacing w:line="276" w:lineRule="auto"/>
        <w:contextualSpacing/>
        <w:jc w:val="both"/>
        <w:textAlignment w:val="baseline"/>
        <w:rPr>
          <w:rFonts w:ascii="Arial" w:eastAsia="Calibri" w:hAnsi="Arial" w:cs="Arial"/>
          <w:sz w:val="20"/>
          <w:szCs w:val="20"/>
        </w:rPr>
      </w:pPr>
      <w:r w:rsidRPr="005F4F4F">
        <w:rPr>
          <w:rFonts w:ascii="Arial" w:eastAsia="Calibri" w:hAnsi="Arial" w:cs="Arial"/>
          <w:sz w:val="20"/>
          <w:szCs w:val="20"/>
        </w:rPr>
        <w:t>Pani/Pana dane osobowe przechowywane będą  zgodnie z obowiązującymi przepisami,</w:t>
      </w:r>
      <w:r w:rsidR="009127C0">
        <w:rPr>
          <w:rFonts w:ascii="Arial" w:eastAsia="Calibri" w:hAnsi="Arial" w:cs="Arial"/>
          <w:sz w:val="20"/>
          <w:szCs w:val="20"/>
        </w:rPr>
        <w:t xml:space="preserve"> </w:t>
      </w:r>
      <w:r w:rsidRPr="005F4F4F">
        <w:rPr>
          <w:rFonts w:ascii="Arial" w:eastAsia="Calibri" w:hAnsi="Arial" w:cs="Arial"/>
          <w:sz w:val="20"/>
          <w:szCs w:val="20"/>
        </w:rPr>
        <w:t xml:space="preserve">a w pozostałych przypadkach do ustania przyczyn biznesowych. </w:t>
      </w:r>
    </w:p>
    <w:p w:rsidR="001D6790" w:rsidRPr="005F4F4F" w:rsidRDefault="001D6790" w:rsidP="005F4F4F">
      <w:pPr>
        <w:pStyle w:val="Akapitzlist"/>
        <w:numPr>
          <w:ilvl w:val="0"/>
          <w:numId w:val="18"/>
        </w:numPr>
        <w:autoSpaceDN w:val="0"/>
        <w:spacing w:line="276" w:lineRule="auto"/>
        <w:contextualSpacing/>
        <w:jc w:val="both"/>
        <w:textAlignment w:val="baseline"/>
        <w:rPr>
          <w:rFonts w:ascii="Arial" w:eastAsia="Calibri" w:hAnsi="Arial" w:cs="Arial"/>
          <w:sz w:val="20"/>
          <w:szCs w:val="20"/>
        </w:rPr>
      </w:pPr>
      <w:r w:rsidRPr="005F4F4F">
        <w:rPr>
          <w:rFonts w:ascii="Arial" w:hAnsi="Arial" w:cs="Arial"/>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D6790" w:rsidRPr="005F4F4F" w:rsidRDefault="001D6790" w:rsidP="005F4F4F">
      <w:pPr>
        <w:pStyle w:val="Akapitzlist"/>
        <w:numPr>
          <w:ilvl w:val="0"/>
          <w:numId w:val="18"/>
        </w:numPr>
        <w:autoSpaceDN w:val="0"/>
        <w:spacing w:line="276" w:lineRule="auto"/>
        <w:contextualSpacing/>
        <w:jc w:val="both"/>
        <w:textAlignment w:val="baseline"/>
        <w:rPr>
          <w:rFonts w:ascii="Arial" w:eastAsia="Calibri" w:hAnsi="Arial" w:cs="Arial"/>
          <w:sz w:val="20"/>
          <w:szCs w:val="20"/>
        </w:rPr>
      </w:pPr>
      <w:r w:rsidRPr="005F4F4F">
        <w:rPr>
          <w:rFonts w:ascii="Arial" w:hAnsi="Arial" w:cs="Arial"/>
          <w:sz w:val="20"/>
          <w:szCs w:val="20"/>
        </w:rPr>
        <w:t>Ma Pani/Pan prawo wniesienia skargi do Prezesa Urzędu Ochrony Danych Osobowych, gdy uzna Pani/Pan, że przetwarzanie Pani/Pana danych osobowych narusza przepisy prawa z zakresu ochrony danych osobowych.</w:t>
      </w:r>
    </w:p>
    <w:p w:rsidR="005F4F4F" w:rsidRPr="005F4F4F" w:rsidRDefault="001D6790" w:rsidP="005F4F4F">
      <w:pPr>
        <w:pStyle w:val="Akapitzlist"/>
        <w:numPr>
          <w:ilvl w:val="0"/>
          <w:numId w:val="18"/>
        </w:numPr>
        <w:autoSpaceDN w:val="0"/>
        <w:spacing w:line="276" w:lineRule="auto"/>
        <w:contextualSpacing/>
        <w:jc w:val="both"/>
        <w:textAlignment w:val="baseline"/>
        <w:rPr>
          <w:rFonts w:ascii="Arial" w:eastAsia="Calibri" w:hAnsi="Arial" w:cs="Arial"/>
          <w:sz w:val="20"/>
          <w:szCs w:val="20"/>
        </w:rPr>
      </w:pPr>
      <w:r w:rsidRPr="005F4F4F">
        <w:rPr>
          <w:rFonts w:ascii="Arial" w:hAnsi="Arial" w:cs="Arial"/>
          <w:sz w:val="20"/>
          <w:szCs w:val="20"/>
        </w:rPr>
        <w:t>Podanie przez Panią/Pana danych osobowych jest obowiązkiem wynikającym z przepisów prawa.</w:t>
      </w:r>
    </w:p>
    <w:p w:rsidR="001D6790" w:rsidRPr="005F4F4F" w:rsidRDefault="001D6790" w:rsidP="005F4F4F">
      <w:pPr>
        <w:pStyle w:val="Akapitzlist"/>
        <w:numPr>
          <w:ilvl w:val="0"/>
          <w:numId w:val="18"/>
        </w:numPr>
        <w:autoSpaceDN w:val="0"/>
        <w:spacing w:line="276" w:lineRule="auto"/>
        <w:contextualSpacing/>
        <w:jc w:val="both"/>
        <w:textAlignment w:val="baseline"/>
        <w:rPr>
          <w:rFonts w:ascii="Arial" w:eastAsia="Calibri" w:hAnsi="Arial" w:cs="Arial"/>
          <w:sz w:val="20"/>
          <w:szCs w:val="20"/>
        </w:rPr>
      </w:pPr>
      <w:r w:rsidRPr="005F4F4F">
        <w:rPr>
          <w:rFonts w:ascii="Arial" w:hAnsi="Arial" w:cs="Arial"/>
          <w:sz w:val="20"/>
          <w:szCs w:val="20"/>
        </w:rPr>
        <w:t>Pani/Pana dane osobowe nie będą podlegać zautomatyzowaniu podejmowania decyzji lub profilowaniu, ani wysyłane poza strefę Unii Europejskiej.</w:t>
      </w:r>
    </w:p>
    <w:p w:rsidR="004603AD" w:rsidRPr="005F4F4F" w:rsidRDefault="004603AD">
      <w:pPr>
        <w:widowControl w:val="0"/>
        <w:tabs>
          <w:tab w:val="left" w:pos="142"/>
          <w:tab w:val="center" w:pos="4536"/>
          <w:tab w:val="right" w:pos="9072"/>
        </w:tabs>
        <w:suppressAutoHyphens/>
        <w:spacing w:after="0" w:line="240" w:lineRule="auto"/>
        <w:ind w:left="397"/>
        <w:jc w:val="both"/>
        <w:rPr>
          <w:rFonts w:ascii="Arial" w:hAnsi="Arial" w:cs="Arial"/>
          <w:sz w:val="20"/>
          <w:szCs w:val="20"/>
        </w:rPr>
      </w:pPr>
    </w:p>
    <w:p w:rsidR="004603AD" w:rsidRPr="005F4F4F" w:rsidRDefault="004603AD">
      <w:pPr>
        <w:widowControl w:val="0"/>
        <w:tabs>
          <w:tab w:val="left" w:pos="142"/>
          <w:tab w:val="center" w:pos="4536"/>
          <w:tab w:val="right" w:pos="9072"/>
        </w:tabs>
        <w:suppressAutoHyphens/>
        <w:spacing w:after="0" w:line="240" w:lineRule="auto"/>
        <w:ind w:left="397"/>
        <w:jc w:val="both"/>
        <w:rPr>
          <w:rFonts w:ascii="Arial" w:hAnsi="Arial" w:cs="Arial"/>
          <w:sz w:val="20"/>
          <w:szCs w:val="20"/>
        </w:rPr>
      </w:pPr>
    </w:p>
    <w:p w:rsidR="00A4345E" w:rsidRPr="005F4F4F" w:rsidRDefault="00A4345E" w:rsidP="00492F65">
      <w:pPr>
        <w:widowControl w:val="0"/>
        <w:tabs>
          <w:tab w:val="left" w:pos="426"/>
          <w:tab w:val="center" w:pos="6480"/>
        </w:tabs>
        <w:suppressAutoHyphens/>
        <w:spacing w:after="0" w:line="240" w:lineRule="auto"/>
        <w:jc w:val="center"/>
        <w:rPr>
          <w:rFonts w:ascii="Arial" w:hAnsi="Arial" w:cs="Arial"/>
          <w:sz w:val="20"/>
          <w:szCs w:val="20"/>
        </w:rPr>
      </w:pPr>
      <w:r w:rsidRPr="005F4F4F">
        <w:rPr>
          <w:rFonts w:ascii="Arial" w:eastAsia="Times New Roman" w:hAnsi="Arial" w:cs="Arial"/>
          <w:b/>
          <w:sz w:val="20"/>
          <w:szCs w:val="20"/>
          <w:lang w:eastAsia="pl-PL"/>
        </w:rPr>
        <w:t>§ 1</w:t>
      </w:r>
      <w:r w:rsidR="004603AD" w:rsidRPr="005F4F4F">
        <w:rPr>
          <w:rFonts w:ascii="Arial" w:eastAsia="Times New Roman" w:hAnsi="Arial" w:cs="Arial"/>
          <w:b/>
          <w:sz w:val="20"/>
          <w:szCs w:val="20"/>
          <w:lang w:eastAsia="pl-PL"/>
        </w:rPr>
        <w:t>4</w:t>
      </w:r>
    </w:p>
    <w:p w:rsidR="00A4345E" w:rsidRPr="005F4F4F" w:rsidRDefault="00A4345E">
      <w:pPr>
        <w:widowControl w:val="0"/>
        <w:tabs>
          <w:tab w:val="left" w:pos="426"/>
          <w:tab w:val="center" w:pos="6480"/>
        </w:tabs>
        <w:suppressAutoHyphens/>
        <w:spacing w:after="0" w:line="240" w:lineRule="auto"/>
        <w:jc w:val="center"/>
        <w:rPr>
          <w:rFonts w:ascii="Arial" w:hAnsi="Arial" w:cs="Arial"/>
          <w:sz w:val="20"/>
          <w:szCs w:val="20"/>
        </w:rPr>
      </w:pPr>
      <w:r w:rsidRPr="005F4F4F">
        <w:rPr>
          <w:rFonts w:ascii="Arial" w:eastAsia="Arial" w:hAnsi="Arial" w:cs="Arial"/>
          <w:b/>
          <w:bCs/>
          <w:sz w:val="20"/>
          <w:szCs w:val="20"/>
          <w:lang w:eastAsia="pl-PL"/>
        </w:rPr>
        <w:t xml:space="preserve"> </w:t>
      </w:r>
      <w:r w:rsidRPr="005F4F4F">
        <w:rPr>
          <w:rFonts w:ascii="Arial" w:eastAsia="Times New Roman" w:hAnsi="Arial" w:cs="Arial"/>
          <w:b/>
          <w:bCs/>
          <w:sz w:val="20"/>
          <w:szCs w:val="20"/>
          <w:lang w:eastAsia="pl-PL"/>
        </w:rPr>
        <w:t>Postanowienia końcowe</w:t>
      </w:r>
    </w:p>
    <w:p w:rsidR="00A4345E" w:rsidRPr="005F4F4F" w:rsidRDefault="00A4345E">
      <w:pPr>
        <w:numPr>
          <w:ilvl w:val="0"/>
          <w:numId w:val="3"/>
        </w:numPr>
        <w:tabs>
          <w:tab w:val="left" w:pos="426"/>
        </w:tabs>
        <w:suppressAutoHyphens/>
        <w:spacing w:after="0" w:line="240" w:lineRule="auto"/>
        <w:ind w:left="425" w:hanging="357"/>
        <w:jc w:val="both"/>
        <w:rPr>
          <w:rFonts w:ascii="Arial" w:hAnsi="Arial" w:cs="Arial"/>
          <w:sz w:val="20"/>
          <w:szCs w:val="20"/>
        </w:rPr>
      </w:pPr>
      <w:r w:rsidRPr="005F4F4F">
        <w:rPr>
          <w:rFonts w:ascii="Arial" w:hAnsi="Arial" w:cs="Arial"/>
          <w:sz w:val="20"/>
          <w:szCs w:val="20"/>
        </w:rPr>
        <w:t>Zmiany niniejszej umowy wymagają formy pisemnej pod rygorem nieważności.</w:t>
      </w:r>
    </w:p>
    <w:p w:rsidR="00A76DFE" w:rsidRPr="005F4F4F" w:rsidRDefault="00A4345E" w:rsidP="00A76DFE">
      <w:pPr>
        <w:numPr>
          <w:ilvl w:val="0"/>
          <w:numId w:val="3"/>
        </w:numPr>
        <w:tabs>
          <w:tab w:val="left" w:pos="426"/>
        </w:tabs>
        <w:suppressAutoHyphens/>
        <w:spacing w:after="0" w:line="240" w:lineRule="auto"/>
        <w:ind w:left="425" w:hanging="357"/>
        <w:jc w:val="both"/>
        <w:rPr>
          <w:rFonts w:ascii="Arial" w:hAnsi="Arial" w:cs="Arial"/>
          <w:sz w:val="20"/>
          <w:szCs w:val="20"/>
        </w:rPr>
      </w:pPr>
      <w:r w:rsidRPr="005F4F4F">
        <w:rPr>
          <w:rFonts w:ascii="Arial" w:hAnsi="Arial" w:cs="Arial"/>
          <w:sz w:val="20"/>
          <w:szCs w:val="20"/>
        </w:rPr>
        <w:t>W sprawach nieuregulowanych niniejszą umową mają zastosowanie przepisy</w:t>
      </w:r>
      <w:r w:rsidR="004977D7">
        <w:rPr>
          <w:rFonts w:ascii="Arial" w:hAnsi="Arial" w:cs="Arial"/>
          <w:sz w:val="20"/>
          <w:szCs w:val="20"/>
        </w:rPr>
        <w:t xml:space="preserve"> prawa polskiego, w tym</w:t>
      </w:r>
      <w:r w:rsidRPr="005F4F4F">
        <w:rPr>
          <w:rFonts w:ascii="Arial" w:hAnsi="Arial" w:cs="Arial"/>
          <w:sz w:val="20"/>
          <w:szCs w:val="20"/>
        </w:rPr>
        <w:t xml:space="preserve"> Kodeksu Cywilnego</w:t>
      </w:r>
      <w:r w:rsidR="00A76DFE" w:rsidRPr="005F4F4F">
        <w:rPr>
          <w:rFonts w:ascii="Arial" w:hAnsi="Arial" w:cs="Arial"/>
          <w:sz w:val="20"/>
          <w:szCs w:val="20"/>
        </w:rPr>
        <w:t>.</w:t>
      </w:r>
      <w:r w:rsidRPr="005F4F4F">
        <w:rPr>
          <w:rFonts w:ascii="Arial" w:hAnsi="Arial" w:cs="Arial"/>
          <w:sz w:val="20"/>
          <w:szCs w:val="20"/>
        </w:rPr>
        <w:t xml:space="preserve"> </w:t>
      </w:r>
    </w:p>
    <w:p w:rsidR="00A4345E" w:rsidRPr="005F4F4F" w:rsidRDefault="00A4345E" w:rsidP="00A76DFE">
      <w:pPr>
        <w:numPr>
          <w:ilvl w:val="0"/>
          <w:numId w:val="3"/>
        </w:numPr>
        <w:tabs>
          <w:tab w:val="left" w:pos="426"/>
        </w:tabs>
        <w:suppressAutoHyphens/>
        <w:spacing w:after="0" w:line="240" w:lineRule="auto"/>
        <w:ind w:left="425" w:hanging="357"/>
        <w:jc w:val="both"/>
        <w:rPr>
          <w:rFonts w:ascii="Arial" w:hAnsi="Arial" w:cs="Arial"/>
          <w:sz w:val="20"/>
          <w:szCs w:val="20"/>
        </w:rPr>
      </w:pPr>
      <w:r w:rsidRPr="005F4F4F">
        <w:rPr>
          <w:rFonts w:ascii="Arial" w:hAnsi="Arial" w:cs="Arial"/>
          <w:sz w:val="20"/>
          <w:szCs w:val="20"/>
        </w:rPr>
        <w:t xml:space="preserve">Spory wynikłe na tle realizacji niniejszej umowy będzie rozstrzygał Sąd właściwy miejscowo </w:t>
      </w:r>
      <w:r w:rsidR="009127C0">
        <w:rPr>
          <w:rFonts w:ascii="Arial" w:hAnsi="Arial" w:cs="Arial"/>
          <w:sz w:val="20"/>
          <w:szCs w:val="20"/>
        </w:rPr>
        <w:t xml:space="preserve">                  </w:t>
      </w:r>
      <w:r w:rsidRPr="005F4F4F">
        <w:rPr>
          <w:rFonts w:ascii="Arial" w:hAnsi="Arial" w:cs="Arial"/>
          <w:sz w:val="20"/>
          <w:szCs w:val="20"/>
        </w:rPr>
        <w:t>dla siedziby Filii Zamawiającego w Ełku.</w:t>
      </w:r>
    </w:p>
    <w:p w:rsidR="00A4345E" w:rsidRPr="005F4F4F" w:rsidRDefault="00A4345E">
      <w:pPr>
        <w:tabs>
          <w:tab w:val="left" w:pos="426"/>
        </w:tabs>
        <w:suppressAutoHyphens/>
        <w:spacing w:after="0" w:line="240" w:lineRule="auto"/>
        <w:ind w:left="425" w:hanging="357"/>
        <w:jc w:val="both"/>
        <w:rPr>
          <w:rFonts w:ascii="Arial" w:hAnsi="Arial" w:cs="Arial"/>
          <w:sz w:val="20"/>
          <w:szCs w:val="20"/>
        </w:rPr>
      </w:pPr>
    </w:p>
    <w:p w:rsidR="00A4345E" w:rsidRPr="005F4F4F" w:rsidRDefault="00A4345E">
      <w:pPr>
        <w:pStyle w:val="Stopka"/>
        <w:tabs>
          <w:tab w:val="clear" w:pos="4536"/>
          <w:tab w:val="clear" w:pos="9072"/>
          <w:tab w:val="left" w:pos="708"/>
        </w:tabs>
        <w:suppressAutoHyphens/>
        <w:spacing w:after="0"/>
        <w:ind w:left="425" w:hanging="357"/>
        <w:jc w:val="center"/>
        <w:rPr>
          <w:rFonts w:ascii="Arial" w:hAnsi="Arial" w:cs="Arial"/>
          <w:sz w:val="20"/>
          <w:szCs w:val="20"/>
        </w:rPr>
      </w:pPr>
      <w:r w:rsidRPr="005F4F4F">
        <w:rPr>
          <w:rFonts w:ascii="Arial" w:hAnsi="Arial" w:cs="Arial"/>
          <w:b/>
          <w:bCs/>
          <w:sz w:val="20"/>
          <w:szCs w:val="20"/>
        </w:rPr>
        <w:t>§ 1</w:t>
      </w:r>
      <w:r w:rsidR="004603AD" w:rsidRPr="005F4F4F">
        <w:rPr>
          <w:rFonts w:ascii="Arial" w:hAnsi="Arial" w:cs="Arial"/>
          <w:b/>
          <w:bCs/>
          <w:sz w:val="20"/>
          <w:szCs w:val="20"/>
        </w:rPr>
        <w:t>5</w:t>
      </w:r>
    </w:p>
    <w:p w:rsidR="00A4345E" w:rsidRPr="005F4F4F" w:rsidRDefault="003E77E2" w:rsidP="00E852C6">
      <w:pPr>
        <w:tabs>
          <w:tab w:val="left" w:pos="426"/>
        </w:tabs>
        <w:suppressAutoHyphens/>
        <w:spacing w:after="0" w:line="240" w:lineRule="auto"/>
        <w:jc w:val="both"/>
        <w:rPr>
          <w:rFonts w:ascii="Arial" w:hAnsi="Arial" w:cs="Arial"/>
          <w:sz w:val="20"/>
          <w:szCs w:val="20"/>
        </w:rPr>
      </w:pPr>
      <w:r w:rsidRPr="005F4F4F">
        <w:rPr>
          <w:rFonts w:ascii="Arial" w:hAnsi="Arial" w:cs="Arial"/>
          <w:sz w:val="20"/>
          <w:szCs w:val="20"/>
        </w:rPr>
        <w:t xml:space="preserve">    </w:t>
      </w:r>
      <w:r w:rsidR="00A4345E" w:rsidRPr="005F4F4F">
        <w:rPr>
          <w:rFonts w:ascii="Arial" w:hAnsi="Arial" w:cs="Arial"/>
          <w:sz w:val="20"/>
          <w:szCs w:val="20"/>
        </w:rPr>
        <w:t>Umowę sporządzono w trzech jednobrzmiących egzemplarzach, z czego 2 egzemplarze otrzymuje</w:t>
      </w:r>
    </w:p>
    <w:p w:rsidR="00A4345E" w:rsidRPr="005F4F4F" w:rsidRDefault="00A4345E" w:rsidP="00E852C6">
      <w:pPr>
        <w:tabs>
          <w:tab w:val="left" w:pos="426"/>
        </w:tabs>
        <w:suppressAutoHyphens/>
        <w:spacing w:after="0" w:line="240" w:lineRule="auto"/>
        <w:jc w:val="both"/>
        <w:rPr>
          <w:rFonts w:ascii="Arial" w:hAnsi="Arial" w:cs="Arial"/>
          <w:sz w:val="20"/>
          <w:szCs w:val="20"/>
        </w:rPr>
      </w:pPr>
      <w:r w:rsidRPr="005F4F4F">
        <w:rPr>
          <w:rFonts w:ascii="Arial" w:hAnsi="Arial" w:cs="Arial"/>
          <w:sz w:val="20"/>
          <w:szCs w:val="20"/>
        </w:rPr>
        <w:t xml:space="preserve">    Zamawiający i 1 egzemplarz otrzymuje Wykonawca.</w:t>
      </w:r>
    </w:p>
    <w:p w:rsidR="004603AD" w:rsidRPr="005F4F4F" w:rsidRDefault="004603AD">
      <w:pPr>
        <w:tabs>
          <w:tab w:val="left" w:pos="426"/>
        </w:tabs>
        <w:suppressAutoHyphens/>
        <w:spacing w:after="0" w:line="240" w:lineRule="auto"/>
        <w:rPr>
          <w:rFonts w:ascii="Arial" w:hAnsi="Arial" w:cs="Arial"/>
          <w:sz w:val="20"/>
          <w:szCs w:val="20"/>
        </w:rPr>
      </w:pPr>
    </w:p>
    <w:p w:rsidR="004603AD" w:rsidRPr="005F4F4F" w:rsidRDefault="004603AD" w:rsidP="004603AD">
      <w:pPr>
        <w:pStyle w:val="Stopka"/>
        <w:tabs>
          <w:tab w:val="clear" w:pos="4536"/>
          <w:tab w:val="clear" w:pos="9072"/>
          <w:tab w:val="left" w:pos="708"/>
        </w:tabs>
        <w:suppressAutoHyphens/>
        <w:spacing w:after="0"/>
        <w:ind w:left="425" w:hanging="357"/>
        <w:jc w:val="center"/>
        <w:rPr>
          <w:rFonts w:ascii="Arial" w:hAnsi="Arial" w:cs="Arial"/>
          <w:sz w:val="20"/>
          <w:szCs w:val="20"/>
        </w:rPr>
      </w:pPr>
      <w:r w:rsidRPr="005F4F4F">
        <w:rPr>
          <w:rFonts w:ascii="Arial" w:hAnsi="Arial" w:cs="Arial"/>
          <w:b/>
          <w:bCs/>
          <w:sz w:val="20"/>
          <w:szCs w:val="20"/>
        </w:rPr>
        <w:t>§ 16</w:t>
      </w:r>
    </w:p>
    <w:p w:rsidR="004977D7" w:rsidRDefault="004603AD" w:rsidP="004603AD">
      <w:pPr>
        <w:spacing w:line="240" w:lineRule="auto"/>
        <w:ind w:left="142"/>
        <w:rPr>
          <w:rFonts w:ascii="Arial" w:hAnsi="Arial" w:cs="Arial"/>
          <w:color w:val="000000"/>
          <w:sz w:val="20"/>
          <w:szCs w:val="20"/>
        </w:rPr>
      </w:pPr>
      <w:r w:rsidRPr="005F4F4F">
        <w:rPr>
          <w:rFonts w:ascii="Arial" w:hAnsi="Arial" w:cs="Arial"/>
          <w:color w:val="000000"/>
          <w:sz w:val="20"/>
          <w:szCs w:val="20"/>
        </w:rPr>
        <w:t>Integralną część niniejszej umowy stanowią załączniki:</w:t>
      </w:r>
    </w:p>
    <w:p w:rsidR="004603AD" w:rsidRPr="004977D7" w:rsidRDefault="004977D7" w:rsidP="004977D7">
      <w:pPr>
        <w:rPr>
          <w:rFonts w:ascii="Arial" w:hAnsi="Arial" w:cs="Arial"/>
          <w:color w:val="000000"/>
          <w:sz w:val="20"/>
          <w:szCs w:val="20"/>
        </w:rPr>
      </w:pPr>
      <w:r w:rsidRPr="004977D7">
        <w:rPr>
          <w:rFonts w:ascii="Arial" w:hAnsi="Arial" w:cs="Arial"/>
          <w:color w:val="000000"/>
          <w:sz w:val="20"/>
          <w:szCs w:val="20"/>
        </w:rPr>
        <w:t>1.</w:t>
      </w:r>
      <w:r>
        <w:rPr>
          <w:rFonts w:ascii="Arial" w:hAnsi="Arial" w:cs="Arial"/>
          <w:color w:val="000000"/>
          <w:sz w:val="20"/>
          <w:szCs w:val="20"/>
        </w:rPr>
        <w:t xml:space="preserve"> Szczegółowy opis zamówienia – Załącznik nr 1 </w:t>
      </w:r>
      <w:r w:rsidR="004603AD" w:rsidRPr="004977D7">
        <w:rPr>
          <w:rFonts w:ascii="Arial" w:hAnsi="Arial" w:cs="Arial"/>
          <w:color w:val="000000"/>
          <w:sz w:val="20"/>
          <w:szCs w:val="20"/>
        </w:rPr>
        <w:t xml:space="preserve">                                                                                                                                                                                                                   </w:t>
      </w:r>
      <w:r w:rsidRPr="004977D7">
        <w:rPr>
          <w:rFonts w:ascii="Arial" w:hAnsi="Arial" w:cs="Arial"/>
          <w:color w:val="000000"/>
          <w:sz w:val="20"/>
          <w:szCs w:val="20"/>
        </w:rPr>
        <w:t xml:space="preserve">             2</w:t>
      </w:r>
      <w:r w:rsidR="004603AD" w:rsidRPr="004977D7">
        <w:rPr>
          <w:rFonts w:ascii="Arial" w:hAnsi="Arial" w:cs="Arial"/>
          <w:color w:val="000000"/>
          <w:sz w:val="20"/>
          <w:szCs w:val="20"/>
        </w:rPr>
        <w:t>. Formu</w:t>
      </w:r>
      <w:r w:rsidR="00D028D7" w:rsidRPr="004977D7">
        <w:rPr>
          <w:rFonts w:ascii="Arial" w:hAnsi="Arial" w:cs="Arial"/>
          <w:color w:val="000000"/>
          <w:sz w:val="20"/>
          <w:szCs w:val="20"/>
        </w:rPr>
        <w:t>larz o</w:t>
      </w:r>
      <w:r w:rsidR="004603AD" w:rsidRPr="004977D7">
        <w:rPr>
          <w:rFonts w:ascii="Arial" w:hAnsi="Arial" w:cs="Arial"/>
          <w:color w:val="000000"/>
          <w:sz w:val="20"/>
          <w:szCs w:val="20"/>
        </w:rPr>
        <w:t>ferty Wykonawcy</w:t>
      </w:r>
      <w:r w:rsidR="00D028D7" w:rsidRPr="004977D7">
        <w:rPr>
          <w:rFonts w:ascii="Arial" w:hAnsi="Arial" w:cs="Arial"/>
          <w:color w:val="000000"/>
          <w:sz w:val="20"/>
          <w:szCs w:val="20"/>
        </w:rPr>
        <w:t xml:space="preserve"> - Załącznik nr 2</w:t>
      </w:r>
      <w:r w:rsidR="004603AD" w:rsidRPr="004977D7">
        <w:rPr>
          <w:rFonts w:ascii="Arial" w:hAnsi="Arial" w:cs="Arial"/>
          <w:color w:val="000000"/>
          <w:sz w:val="20"/>
          <w:szCs w:val="20"/>
        </w:rPr>
        <w:t xml:space="preserve">                                                                                                                                    </w:t>
      </w:r>
      <w:r w:rsidRPr="004977D7">
        <w:rPr>
          <w:rFonts w:ascii="Arial" w:hAnsi="Arial" w:cs="Arial"/>
          <w:color w:val="000000"/>
          <w:sz w:val="20"/>
          <w:szCs w:val="20"/>
        </w:rPr>
        <w:t xml:space="preserve">                               3</w:t>
      </w:r>
      <w:r w:rsidR="004603AD" w:rsidRPr="004977D7">
        <w:rPr>
          <w:rFonts w:ascii="Arial" w:hAnsi="Arial" w:cs="Arial"/>
          <w:color w:val="000000"/>
          <w:sz w:val="20"/>
          <w:szCs w:val="20"/>
        </w:rPr>
        <w:t>. For</w:t>
      </w:r>
      <w:r w:rsidR="00D028D7" w:rsidRPr="004977D7">
        <w:rPr>
          <w:rFonts w:ascii="Arial" w:hAnsi="Arial" w:cs="Arial"/>
          <w:color w:val="000000"/>
          <w:sz w:val="20"/>
          <w:szCs w:val="20"/>
        </w:rPr>
        <w:t>mularz cenowy – Załącznik nr 3</w:t>
      </w:r>
      <w:r w:rsidR="004603AD" w:rsidRPr="004977D7">
        <w:rPr>
          <w:rFonts w:ascii="Arial" w:hAnsi="Arial" w:cs="Arial"/>
          <w:color w:val="000000"/>
          <w:sz w:val="20"/>
          <w:szCs w:val="20"/>
        </w:rPr>
        <w:t xml:space="preserve"> </w:t>
      </w:r>
    </w:p>
    <w:p w:rsidR="004603AD" w:rsidRDefault="004603AD">
      <w:pPr>
        <w:tabs>
          <w:tab w:val="left" w:pos="426"/>
        </w:tabs>
        <w:suppressAutoHyphens/>
        <w:spacing w:after="0" w:line="240" w:lineRule="auto"/>
        <w:rPr>
          <w:rFonts w:ascii="Arial" w:hAnsi="Arial" w:cs="Arial"/>
          <w:sz w:val="20"/>
          <w:szCs w:val="20"/>
        </w:rPr>
      </w:pPr>
    </w:p>
    <w:p w:rsidR="004603AD" w:rsidRDefault="004603AD">
      <w:pPr>
        <w:tabs>
          <w:tab w:val="left" w:pos="426"/>
        </w:tabs>
        <w:suppressAutoHyphens/>
        <w:spacing w:after="0" w:line="240" w:lineRule="auto"/>
        <w:rPr>
          <w:rFonts w:ascii="Arial" w:hAnsi="Arial" w:cs="Arial"/>
          <w:sz w:val="20"/>
          <w:szCs w:val="20"/>
        </w:rPr>
      </w:pPr>
    </w:p>
    <w:p w:rsidR="004603AD" w:rsidRDefault="004603AD">
      <w:pPr>
        <w:tabs>
          <w:tab w:val="left" w:pos="426"/>
        </w:tabs>
        <w:suppressAutoHyphens/>
        <w:spacing w:after="0" w:line="240" w:lineRule="auto"/>
        <w:rPr>
          <w:rFonts w:ascii="Arial" w:hAnsi="Arial" w:cs="Arial"/>
          <w:sz w:val="20"/>
          <w:szCs w:val="20"/>
        </w:rPr>
      </w:pPr>
    </w:p>
    <w:p w:rsidR="004603AD" w:rsidRDefault="004603AD">
      <w:pPr>
        <w:tabs>
          <w:tab w:val="left" w:pos="426"/>
        </w:tabs>
        <w:suppressAutoHyphens/>
        <w:spacing w:after="0" w:line="240" w:lineRule="auto"/>
      </w:pPr>
    </w:p>
    <w:p w:rsidR="00A4345E" w:rsidRDefault="00A4345E">
      <w:pPr>
        <w:tabs>
          <w:tab w:val="left" w:pos="426"/>
        </w:tabs>
        <w:suppressAutoHyphens/>
        <w:spacing w:after="0" w:line="240" w:lineRule="auto"/>
        <w:ind w:left="1508"/>
        <w:jc w:val="both"/>
      </w:pPr>
    </w:p>
    <w:p w:rsidR="00A4345E" w:rsidRDefault="00A4345E" w:rsidP="00E51B01">
      <w:pPr>
        <w:suppressAutoHyphens/>
        <w:spacing w:after="0" w:line="240" w:lineRule="auto"/>
      </w:pPr>
      <w:r>
        <w:rPr>
          <w:rFonts w:ascii="Arial" w:hAnsi="Arial" w:cs="Arial"/>
          <w:b/>
          <w:bCs/>
          <w:sz w:val="20"/>
          <w:szCs w:val="20"/>
        </w:rPr>
        <w:t xml:space="preserve">WYKONAWCA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E51B01">
        <w:rPr>
          <w:rFonts w:ascii="Arial" w:hAnsi="Arial" w:cs="Arial"/>
          <w:sz w:val="20"/>
          <w:szCs w:val="20"/>
        </w:rPr>
        <w:t xml:space="preserve">                                  </w:t>
      </w:r>
      <w:r>
        <w:rPr>
          <w:rFonts w:ascii="Arial" w:hAnsi="Arial" w:cs="Arial"/>
          <w:b/>
          <w:sz w:val="20"/>
          <w:szCs w:val="20"/>
        </w:rPr>
        <w:t>ZAMAWIAJĄCY</w:t>
      </w:r>
    </w:p>
    <w:p w:rsidR="00A4345E" w:rsidRDefault="00A4345E">
      <w:pPr>
        <w:suppressAutoHyphens/>
        <w:spacing w:after="0" w:line="240" w:lineRule="auto"/>
        <w:jc w:val="center"/>
      </w:pPr>
    </w:p>
    <w:p w:rsidR="004603AD" w:rsidRDefault="004603AD">
      <w:pPr>
        <w:suppressAutoHyphens/>
        <w:spacing w:after="0" w:line="240" w:lineRule="auto"/>
        <w:jc w:val="center"/>
      </w:pPr>
    </w:p>
    <w:p w:rsidR="004603AD" w:rsidRDefault="004603AD">
      <w:pPr>
        <w:suppressAutoHyphens/>
        <w:spacing w:after="0" w:line="240" w:lineRule="auto"/>
        <w:jc w:val="center"/>
      </w:pPr>
    </w:p>
    <w:p w:rsidR="004603AD" w:rsidRDefault="004603AD">
      <w:pPr>
        <w:suppressAutoHyphens/>
        <w:spacing w:after="0" w:line="240" w:lineRule="auto"/>
        <w:jc w:val="center"/>
      </w:pPr>
    </w:p>
    <w:p w:rsidR="004603AD" w:rsidRDefault="004603AD">
      <w:pPr>
        <w:suppressAutoHyphens/>
        <w:spacing w:after="0" w:line="240" w:lineRule="auto"/>
        <w:jc w:val="center"/>
      </w:pPr>
    </w:p>
    <w:p w:rsidR="004603AD" w:rsidRDefault="004603AD">
      <w:pPr>
        <w:suppressAutoHyphens/>
        <w:spacing w:after="0" w:line="240" w:lineRule="auto"/>
        <w:jc w:val="center"/>
      </w:pPr>
    </w:p>
    <w:p w:rsidR="004603AD" w:rsidRDefault="004603AD">
      <w:pPr>
        <w:suppressAutoHyphens/>
        <w:spacing w:after="0" w:line="240" w:lineRule="auto"/>
        <w:jc w:val="center"/>
      </w:pPr>
    </w:p>
    <w:p w:rsidR="008C40AC" w:rsidRDefault="008C40AC">
      <w:pPr>
        <w:suppressAutoHyphens/>
        <w:spacing w:after="0" w:line="240" w:lineRule="auto"/>
        <w:jc w:val="center"/>
      </w:pPr>
    </w:p>
    <w:p w:rsidR="004C4741" w:rsidRDefault="00A4345E" w:rsidP="00E852C6">
      <w:pPr>
        <w:spacing w:line="240" w:lineRule="auto"/>
        <w:jc w:val="right"/>
        <w:rPr>
          <w:rFonts w:ascii="Arial" w:hAnsi="Arial" w:cs="Arial"/>
          <w:sz w:val="16"/>
          <w:szCs w:val="16"/>
        </w:rPr>
      </w:pPr>
      <w:r>
        <w:rPr>
          <w:rFonts w:ascii="Arial" w:hAnsi="Arial" w:cs="Arial"/>
          <w:sz w:val="16"/>
          <w:szCs w:val="16"/>
        </w:rPr>
        <w:t xml:space="preserve">Uzgodniono:                                                                                                                                                                  </w:t>
      </w:r>
      <w:r w:rsidR="00E852C6">
        <w:rPr>
          <w:rFonts w:ascii="Arial" w:hAnsi="Arial" w:cs="Arial"/>
          <w:sz w:val="16"/>
          <w:szCs w:val="16"/>
        </w:rPr>
        <w:t xml:space="preserve">                             </w:t>
      </w:r>
      <w:r>
        <w:rPr>
          <w:rFonts w:ascii="Arial" w:hAnsi="Arial" w:cs="Arial"/>
          <w:sz w:val="16"/>
          <w:szCs w:val="16"/>
        </w:rPr>
        <w:t>Radca Prawny</w:t>
      </w:r>
      <w:r w:rsidR="00827532">
        <w:rPr>
          <w:rFonts w:ascii="Arial" w:hAnsi="Arial" w:cs="Arial"/>
          <w:sz w:val="16"/>
          <w:szCs w:val="16"/>
        </w:rPr>
        <w:t xml:space="preserve"> </w:t>
      </w:r>
    </w:p>
    <w:p w:rsidR="004C4741" w:rsidRDefault="004C4741" w:rsidP="00827532">
      <w:pPr>
        <w:spacing w:line="240" w:lineRule="auto"/>
        <w:jc w:val="right"/>
        <w:rPr>
          <w:rFonts w:ascii="Arial" w:hAnsi="Arial" w:cs="Arial"/>
          <w:sz w:val="16"/>
          <w:szCs w:val="16"/>
        </w:rPr>
      </w:pPr>
    </w:p>
    <w:p w:rsidR="00827532" w:rsidRDefault="00827532" w:rsidP="0017532A">
      <w:pPr>
        <w:spacing w:line="240" w:lineRule="auto"/>
        <w:rPr>
          <w:rFonts w:ascii="Arial" w:hAnsi="Arial" w:cs="Arial"/>
          <w:sz w:val="16"/>
          <w:szCs w:val="16"/>
        </w:rPr>
      </w:pPr>
      <w:r>
        <w:rPr>
          <w:rFonts w:ascii="Arial" w:hAnsi="Arial" w:cs="Arial"/>
          <w:sz w:val="16"/>
          <w:szCs w:val="16"/>
        </w:rPr>
        <w:t xml:space="preserve">                                                                                                                                                                                                           </w:t>
      </w:r>
    </w:p>
    <w:sectPr w:rsidR="00827532" w:rsidSect="0013523A">
      <w:footerReference w:type="default" r:id="rId8"/>
      <w:pgSz w:w="12240" w:h="15840"/>
      <w:pgMar w:top="450" w:right="1418" w:bottom="1247" w:left="1418" w:header="142"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37F" w:rsidRDefault="003C037F">
      <w:pPr>
        <w:spacing w:after="0" w:line="240" w:lineRule="auto"/>
      </w:pPr>
      <w:r>
        <w:separator/>
      </w:r>
    </w:p>
  </w:endnote>
  <w:endnote w:type="continuationSeparator" w:id="1">
    <w:p w:rsidR="003C037F" w:rsidRDefault="003C0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7F" w:rsidRDefault="003C037F">
    <w:pPr>
      <w:pStyle w:val="Stopka"/>
      <w:jc w:val="right"/>
    </w:pPr>
    <w:r>
      <w:rPr>
        <w:rFonts w:ascii="Arial Narrow" w:hAnsi="Arial Narrow" w:cs="Arial Narrow"/>
        <w:sz w:val="16"/>
        <w:szCs w:val="16"/>
      </w:rPr>
      <w:tab/>
      <w:t xml:space="preserve">Strona </w:t>
    </w:r>
    <w:r w:rsidR="00206A9D">
      <w:rPr>
        <w:rFonts w:cs="Arial Narrow"/>
        <w:sz w:val="16"/>
        <w:szCs w:val="16"/>
      </w:rPr>
      <w:fldChar w:fldCharType="begin"/>
    </w:r>
    <w:r>
      <w:rPr>
        <w:rFonts w:cs="Arial Narrow"/>
        <w:sz w:val="16"/>
        <w:szCs w:val="16"/>
      </w:rPr>
      <w:instrText xml:space="preserve"> PAGE </w:instrText>
    </w:r>
    <w:r w:rsidR="00206A9D">
      <w:rPr>
        <w:rFonts w:cs="Arial Narrow"/>
        <w:sz w:val="16"/>
        <w:szCs w:val="16"/>
      </w:rPr>
      <w:fldChar w:fldCharType="separate"/>
    </w:r>
    <w:r w:rsidR="006B0C47">
      <w:rPr>
        <w:rFonts w:cs="Arial Narrow"/>
        <w:noProof/>
        <w:sz w:val="16"/>
        <w:szCs w:val="16"/>
      </w:rPr>
      <w:t>4</w:t>
    </w:r>
    <w:r w:rsidR="00206A9D">
      <w:rPr>
        <w:rFonts w:cs="Arial Narrow"/>
        <w:sz w:val="16"/>
        <w:szCs w:val="16"/>
      </w:rPr>
      <w:fldChar w:fldCharType="end"/>
    </w:r>
    <w:r>
      <w:rPr>
        <w:rFonts w:ascii="Arial Narrow" w:hAnsi="Arial Narrow" w:cs="Arial Narrow"/>
        <w:sz w:val="16"/>
        <w:szCs w:val="16"/>
      </w:rPr>
      <w:t xml:space="preserve"> z </w:t>
    </w:r>
    <w:r w:rsidR="00206A9D">
      <w:rPr>
        <w:rFonts w:cs="Arial Narrow"/>
        <w:sz w:val="16"/>
        <w:szCs w:val="16"/>
      </w:rPr>
      <w:fldChar w:fldCharType="begin"/>
    </w:r>
    <w:r>
      <w:rPr>
        <w:rFonts w:cs="Arial Narrow"/>
        <w:sz w:val="16"/>
        <w:szCs w:val="16"/>
      </w:rPr>
      <w:instrText xml:space="preserve"> NUMPAGES \* ARABIC </w:instrText>
    </w:r>
    <w:r w:rsidR="00206A9D">
      <w:rPr>
        <w:rFonts w:cs="Arial Narrow"/>
        <w:sz w:val="16"/>
        <w:szCs w:val="16"/>
      </w:rPr>
      <w:fldChar w:fldCharType="separate"/>
    </w:r>
    <w:r w:rsidR="006B0C47">
      <w:rPr>
        <w:rFonts w:cs="Arial Narrow"/>
        <w:noProof/>
        <w:sz w:val="16"/>
        <w:szCs w:val="16"/>
      </w:rPr>
      <w:t>5</w:t>
    </w:r>
    <w:r w:rsidR="00206A9D">
      <w:rPr>
        <w:rFonts w:cs="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37F" w:rsidRDefault="003C037F">
      <w:pPr>
        <w:spacing w:after="0" w:line="240" w:lineRule="auto"/>
      </w:pPr>
      <w:r>
        <w:separator/>
      </w:r>
    </w:p>
  </w:footnote>
  <w:footnote w:type="continuationSeparator" w:id="1">
    <w:p w:rsidR="003C037F" w:rsidRDefault="003C0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97"/>
        </w:tabs>
        <w:ind w:left="397" w:hanging="397"/>
      </w:pPr>
      <w:rPr>
        <w:rFonts w:ascii="Arial" w:hAnsi="Arial" w:cs="Arial" w:hint="default"/>
        <w:b w:val="0"/>
        <w:i w:val="0"/>
        <w:sz w:val="22"/>
        <w:szCs w:val="22"/>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rFonts w:ascii="Arial" w:hAnsi="Arial" w:cs="Arial"/>
        <w:sz w:val="20"/>
        <w:szCs w:val="20"/>
      </w:rPr>
    </w:lvl>
  </w:abstractNum>
  <w:abstractNum w:abstractNumId="3">
    <w:nsid w:val="00000004"/>
    <w:multiLevelType w:val="singleLevel"/>
    <w:tmpl w:val="00000004"/>
    <w:name w:val="WW8Num4"/>
    <w:lvl w:ilvl="0">
      <w:start w:val="1"/>
      <w:numFmt w:val="decimal"/>
      <w:lvlText w:val="%1."/>
      <w:lvlJc w:val="left"/>
      <w:pPr>
        <w:tabs>
          <w:tab w:val="num" w:pos="397"/>
        </w:tabs>
        <w:ind w:left="397" w:hanging="397"/>
      </w:pPr>
      <w:rPr>
        <w:rFonts w:ascii="Arial" w:hAnsi="Arial" w:cs="Arial" w:hint="default"/>
        <w:b w:val="0"/>
        <w:i w:val="0"/>
        <w:sz w:val="20"/>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5">
    <w:nsid w:val="00000006"/>
    <w:multiLevelType w:val="singleLevel"/>
    <w:tmpl w:val="00000006"/>
    <w:name w:val="WW8Num6"/>
    <w:lvl w:ilvl="0">
      <w:start w:val="1"/>
      <w:numFmt w:val="lowerLetter"/>
      <w:lvlText w:val="%1)"/>
      <w:lvlJc w:val="left"/>
      <w:pPr>
        <w:tabs>
          <w:tab w:val="num" w:pos="737"/>
        </w:tabs>
        <w:ind w:left="737" w:hanging="340"/>
      </w:pPr>
      <w:rPr>
        <w:rFonts w:ascii="Arial" w:hAnsi="Arial" w:cs="Arial" w:hint="default"/>
        <w:b w:val="0"/>
        <w:i w:val="0"/>
        <w:sz w:val="22"/>
        <w:szCs w:val="22"/>
      </w:rPr>
    </w:lvl>
  </w:abstractNum>
  <w:abstractNum w:abstractNumId="6">
    <w:nsid w:val="00000007"/>
    <w:multiLevelType w:val="multilevel"/>
    <w:tmpl w:val="CF0A30E0"/>
    <w:name w:val="WW8Num7"/>
    <w:lvl w:ilvl="0">
      <w:start w:val="1"/>
      <w:numFmt w:val="decimal"/>
      <w:lvlText w:val="%1."/>
      <w:lvlJc w:val="left"/>
      <w:pPr>
        <w:tabs>
          <w:tab w:val="num" w:pos="397"/>
        </w:tabs>
        <w:ind w:left="397" w:hanging="397"/>
      </w:pPr>
      <w:rPr>
        <w:rFonts w:hint="default"/>
        <w:b w:val="0"/>
        <w:i w:val="0"/>
        <w:sz w:val="22"/>
        <w:szCs w:val="22"/>
      </w:rPr>
    </w:lvl>
    <w:lvl w:ilvl="1">
      <w:start w:val="1"/>
      <w:numFmt w:val="lowerLetter"/>
      <w:lvlText w:val="%2)"/>
      <w:lvlJc w:val="left"/>
      <w:pPr>
        <w:ind w:left="1581" w:hanging="360"/>
      </w:pPr>
      <w:rPr>
        <w:rFonts w:ascii="Arial" w:eastAsia="Times New Roman" w:hAnsi="Arial" w:cs="Times New Roman"/>
        <w:sz w:val="21"/>
      </w:r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Arial" w:hAnsi="Arial" w:cs="Arial" w:hint="default"/>
        <w:b w:val="0"/>
        <w:bCs/>
        <w:sz w:val="20"/>
        <w:szCs w:val="20"/>
      </w:rPr>
    </w:lvl>
  </w:abstractNum>
  <w:abstractNum w:abstractNumId="8">
    <w:nsid w:val="00000009"/>
    <w:multiLevelType w:val="multilevel"/>
    <w:tmpl w:val="598CD906"/>
    <w:name w:val="WW8Num9"/>
    <w:lvl w:ilvl="0">
      <w:start w:val="1"/>
      <w:numFmt w:val="decimal"/>
      <w:lvlText w:val="%1."/>
      <w:lvlJc w:val="left"/>
      <w:pPr>
        <w:tabs>
          <w:tab w:val="num" w:pos="397"/>
        </w:tabs>
        <w:ind w:left="397" w:hanging="397"/>
      </w:pPr>
      <w:rPr>
        <w:rFonts w:ascii="Arial" w:hAnsi="Arial" w:cs="Arial" w:hint="default"/>
        <w:b w:val="0"/>
        <w:i w:val="0"/>
        <w:sz w:val="22"/>
        <w:szCs w:val="22"/>
      </w:rPr>
    </w:lvl>
    <w:lvl w:ilvl="1">
      <w:start w:val="1"/>
      <w:numFmt w:val="lowerLetter"/>
      <w:lvlText w:val="%2)"/>
      <w:lvlJc w:val="left"/>
      <w:pPr>
        <w:ind w:left="1581" w:hanging="360"/>
      </w:pPr>
      <w:rPr>
        <w:rFonts w:ascii="Arial" w:eastAsia="Times New Roman" w:hAnsi="Arial" w:cs="Times New Roman"/>
        <w:sz w:val="21"/>
      </w:r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9">
    <w:nsid w:val="0000000A"/>
    <w:multiLevelType w:val="singleLevel"/>
    <w:tmpl w:val="0000000A"/>
    <w:name w:val="WW8Num10"/>
    <w:lvl w:ilvl="0">
      <w:start w:val="1"/>
      <w:numFmt w:val="decimal"/>
      <w:lvlText w:val="%1."/>
      <w:lvlJc w:val="left"/>
      <w:pPr>
        <w:tabs>
          <w:tab w:val="num" w:pos="397"/>
        </w:tabs>
        <w:ind w:left="397" w:hanging="397"/>
      </w:pPr>
      <w:rPr>
        <w:rFonts w:ascii="Arial" w:hAnsi="Arial" w:cs="Arial" w:hint="default"/>
        <w:b w:val="0"/>
        <w:i w:val="0"/>
        <w:sz w:val="22"/>
        <w:szCs w:val="22"/>
      </w:rPr>
    </w:lvl>
  </w:abstractNum>
  <w:abstractNum w:abstractNumId="10">
    <w:nsid w:val="0000000B"/>
    <w:multiLevelType w:val="multilevel"/>
    <w:tmpl w:val="A71434CE"/>
    <w:name w:val="WW8Num11"/>
    <w:lvl w:ilvl="0">
      <w:start w:val="1"/>
      <w:numFmt w:val="decimal"/>
      <w:lvlText w:val="%1."/>
      <w:lvlJc w:val="left"/>
      <w:pPr>
        <w:tabs>
          <w:tab w:val="num" w:pos="397"/>
        </w:tabs>
        <w:ind w:left="397" w:hanging="397"/>
      </w:pPr>
      <w:rPr>
        <w:rFonts w:ascii="Arial" w:hAnsi="Arial" w:cs="Arial" w:hint="default"/>
        <w:b w:val="0"/>
        <w:i w:val="0"/>
        <w:sz w:val="22"/>
        <w:szCs w:val="22"/>
      </w:rPr>
    </w:lvl>
    <w:lvl w:ilvl="1">
      <w:start w:val="1"/>
      <w:numFmt w:val="lowerLetter"/>
      <w:lvlText w:val="%2)"/>
      <w:lvlJc w:val="left"/>
      <w:pPr>
        <w:ind w:left="1581" w:hanging="360"/>
      </w:pPr>
      <w:rPr>
        <w:rFonts w:ascii="Arial" w:eastAsia="Times New Roman" w:hAnsi="Arial" w:cs="Times New Roman"/>
        <w:sz w:val="21"/>
      </w:r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1">
    <w:nsid w:val="0000000C"/>
    <w:multiLevelType w:val="multilevel"/>
    <w:tmpl w:val="C74673B6"/>
    <w:name w:val="WW8Num12"/>
    <w:lvl w:ilvl="0">
      <w:start w:val="1"/>
      <w:numFmt w:val="lowerLetter"/>
      <w:lvlText w:val="%1)"/>
      <w:lvlJc w:val="left"/>
      <w:pPr>
        <w:tabs>
          <w:tab w:val="num" w:pos="737"/>
        </w:tabs>
        <w:ind w:left="737" w:hanging="340"/>
      </w:pPr>
      <w:rPr>
        <w:rFonts w:ascii="Times New Roman" w:hAnsi="Times New Roman" w:cs="Times New Roman"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singleLevel"/>
    <w:tmpl w:val="0000000D"/>
    <w:name w:val="WW8Num13"/>
    <w:lvl w:ilvl="0">
      <w:start w:val="1"/>
      <w:numFmt w:val="decimal"/>
      <w:lvlText w:val="%1."/>
      <w:lvlJc w:val="left"/>
      <w:pPr>
        <w:tabs>
          <w:tab w:val="num" w:pos="397"/>
        </w:tabs>
        <w:ind w:left="397" w:hanging="397"/>
      </w:pPr>
      <w:rPr>
        <w:rFonts w:ascii="Arial" w:hAnsi="Arial" w:cs="Arial" w:hint="default"/>
        <w:b w:val="0"/>
        <w:i w:val="0"/>
        <w:sz w:val="22"/>
        <w:szCs w:val="22"/>
      </w:rPr>
    </w:lvl>
  </w:abstractNum>
  <w:abstractNum w:abstractNumId="13">
    <w:nsid w:val="0000000E"/>
    <w:multiLevelType w:val="singleLevel"/>
    <w:tmpl w:val="0000000E"/>
    <w:name w:val="WW8Num14"/>
    <w:lvl w:ilvl="0">
      <w:start w:val="1"/>
      <w:numFmt w:val="decimal"/>
      <w:lvlText w:val="%1."/>
      <w:lvlJc w:val="left"/>
      <w:pPr>
        <w:tabs>
          <w:tab w:val="num" w:pos="397"/>
        </w:tabs>
        <w:ind w:left="397" w:hanging="397"/>
      </w:pPr>
      <w:rPr>
        <w:rFonts w:ascii="Arial" w:hAnsi="Arial" w:cs="Arial" w:hint="default"/>
        <w:b w:val="0"/>
        <w:i w:val="0"/>
        <w:sz w:val="22"/>
        <w:szCs w:val="22"/>
      </w:rPr>
    </w:lvl>
  </w:abstractNum>
  <w:abstractNum w:abstractNumId="14">
    <w:nsid w:val="0000000F"/>
    <w:multiLevelType w:val="singleLevel"/>
    <w:tmpl w:val="0000000F"/>
    <w:name w:val="WW8Num15"/>
    <w:lvl w:ilvl="0">
      <w:start w:val="1"/>
      <w:numFmt w:val="lowerLetter"/>
      <w:lvlText w:val="%1)"/>
      <w:lvlJc w:val="left"/>
      <w:pPr>
        <w:tabs>
          <w:tab w:val="num" w:pos="757"/>
        </w:tabs>
        <w:ind w:left="757" w:hanging="360"/>
      </w:pPr>
      <w:rPr>
        <w:rFonts w:ascii="Arial" w:hAnsi="Arial" w:cs="Arial"/>
        <w:sz w:val="20"/>
        <w:szCs w:val="20"/>
      </w:rPr>
    </w:lvl>
  </w:abstractNum>
  <w:abstractNum w:abstractNumId="15">
    <w:nsid w:val="135D78FC"/>
    <w:multiLevelType w:val="hybridMultilevel"/>
    <w:tmpl w:val="55C6E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B0615"/>
    <w:multiLevelType w:val="hybridMultilevel"/>
    <w:tmpl w:val="608EA060"/>
    <w:lvl w:ilvl="0" w:tplc="30161F28">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67603"/>
    <w:multiLevelType w:val="hybridMultilevel"/>
    <w:tmpl w:val="66B25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C26243"/>
    <w:multiLevelType w:val="hybridMultilevel"/>
    <w:tmpl w:val="C5909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3B7B2A"/>
    <w:multiLevelType w:val="multilevel"/>
    <w:tmpl w:val="A41C429A"/>
    <w:lvl w:ilvl="0">
      <w:start w:val="1"/>
      <w:numFmt w:val="decimal"/>
      <w:lvlText w:val="%1."/>
      <w:lvlJc w:val="left"/>
      <w:pPr>
        <w:ind w:left="501" w:hanging="360"/>
      </w:pPr>
      <w:rPr>
        <w:rFonts w:ascii="Calibri" w:eastAsia="Calibri" w:hAnsi="Calibri" w:cs="Times New Roman"/>
        <w:b w:val="0"/>
        <w:color w:val="00000A"/>
        <w:sz w:val="22"/>
      </w:rPr>
    </w:lvl>
    <w:lvl w:ilvl="1">
      <w:start w:val="1"/>
      <w:numFmt w:val="lowerLetter"/>
      <w:lvlText w:val="%2)"/>
      <w:lvlJc w:val="left"/>
      <w:pPr>
        <w:ind w:left="1581" w:hanging="360"/>
      </w:pPr>
      <w:rPr>
        <w:rFonts w:ascii="Arial" w:eastAsia="Times New Roman" w:hAnsi="Arial" w:cs="Times New Roman"/>
        <w:sz w:val="21"/>
      </w:r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20">
    <w:nsid w:val="58EE7A02"/>
    <w:multiLevelType w:val="multilevel"/>
    <w:tmpl w:val="C65415BC"/>
    <w:lvl w:ilvl="0">
      <w:start w:val="1"/>
      <w:numFmt w:val="decimal"/>
      <w:lvlText w:val="%1."/>
      <w:lvlJc w:val="left"/>
      <w:pPr>
        <w:tabs>
          <w:tab w:val="num" w:pos="397"/>
        </w:tabs>
        <w:ind w:left="397" w:hanging="397"/>
      </w:pPr>
      <w:rPr>
        <w:rFonts w:ascii="Arial" w:hAnsi="Arial" w:cs="Arial" w:hint="default"/>
        <w:b w:val="0"/>
        <w:i w:val="0"/>
        <w:sz w:val="22"/>
        <w:szCs w:val="22"/>
      </w:rPr>
    </w:lvl>
    <w:lvl w:ilvl="1">
      <w:start w:val="1"/>
      <w:numFmt w:val="lowerLetter"/>
      <w:lvlText w:val="%2)"/>
      <w:lvlJc w:val="left"/>
      <w:pPr>
        <w:ind w:left="1581" w:hanging="360"/>
      </w:pPr>
      <w:rPr>
        <w:rFonts w:ascii="Arial" w:eastAsia="Times New Roman" w:hAnsi="Arial" w:cs="Times New Roman"/>
        <w:sz w:val="21"/>
      </w:r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21">
    <w:nsid w:val="5A164267"/>
    <w:multiLevelType w:val="hybridMultilevel"/>
    <w:tmpl w:val="50148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187F10"/>
    <w:multiLevelType w:val="hybridMultilevel"/>
    <w:tmpl w:val="9D9E5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D46B63"/>
    <w:multiLevelType w:val="hybridMultilevel"/>
    <w:tmpl w:val="9A866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751376"/>
    <w:multiLevelType w:val="hybridMultilevel"/>
    <w:tmpl w:val="3B0CAA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13D03F8"/>
    <w:multiLevelType w:val="hybridMultilevel"/>
    <w:tmpl w:val="C2864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B639A6"/>
    <w:multiLevelType w:val="hybridMultilevel"/>
    <w:tmpl w:val="9CDA0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9"/>
  </w:num>
  <w:num w:numId="18">
    <w:abstractNumId w:val="24"/>
  </w:num>
  <w:num w:numId="19">
    <w:abstractNumId w:val="22"/>
  </w:num>
  <w:num w:numId="20">
    <w:abstractNumId w:val="15"/>
  </w:num>
  <w:num w:numId="21">
    <w:abstractNumId w:val="23"/>
  </w:num>
  <w:num w:numId="22">
    <w:abstractNumId w:val="20"/>
  </w:num>
  <w:num w:numId="23">
    <w:abstractNumId w:val="18"/>
  </w:num>
  <w:num w:numId="24">
    <w:abstractNumId w:val="21"/>
  </w:num>
  <w:num w:numId="25">
    <w:abstractNumId w:val="17"/>
  </w:num>
  <w:num w:numId="26">
    <w:abstractNumId w:val="2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41406"/>
    <w:rsid w:val="00027A69"/>
    <w:rsid w:val="00042445"/>
    <w:rsid w:val="00047EF2"/>
    <w:rsid w:val="00112E08"/>
    <w:rsid w:val="0013523A"/>
    <w:rsid w:val="00145698"/>
    <w:rsid w:val="001536CB"/>
    <w:rsid w:val="001543C8"/>
    <w:rsid w:val="0017532A"/>
    <w:rsid w:val="00177D30"/>
    <w:rsid w:val="001D6790"/>
    <w:rsid w:val="001E3CAD"/>
    <w:rsid w:val="00206A9D"/>
    <w:rsid w:val="0024516B"/>
    <w:rsid w:val="00263B26"/>
    <w:rsid w:val="002F2319"/>
    <w:rsid w:val="003016E5"/>
    <w:rsid w:val="00313EC8"/>
    <w:rsid w:val="00317397"/>
    <w:rsid w:val="00325678"/>
    <w:rsid w:val="00396DAC"/>
    <w:rsid w:val="003A29AE"/>
    <w:rsid w:val="003A731F"/>
    <w:rsid w:val="003C037F"/>
    <w:rsid w:val="003C1249"/>
    <w:rsid w:val="003D4D91"/>
    <w:rsid w:val="003D7157"/>
    <w:rsid w:val="003E77E2"/>
    <w:rsid w:val="00435D23"/>
    <w:rsid w:val="004603AD"/>
    <w:rsid w:val="004604E3"/>
    <w:rsid w:val="00464920"/>
    <w:rsid w:val="00492F65"/>
    <w:rsid w:val="004977D7"/>
    <w:rsid w:val="004B758A"/>
    <w:rsid w:val="004C4741"/>
    <w:rsid w:val="004F56DB"/>
    <w:rsid w:val="00504894"/>
    <w:rsid w:val="005272A1"/>
    <w:rsid w:val="00554145"/>
    <w:rsid w:val="00577B20"/>
    <w:rsid w:val="00595284"/>
    <w:rsid w:val="00596B74"/>
    <w:rsid w:val="005A47D3"/>
    <w:rsid w:val="005E2A9D"/>
    <w:rsid w:val="005F4F4F"/>
    <w:rsid w:val="005F7C18"/>
    <w:rsid w:val="00606195"/>
    <w:rsid w:val="00634EFF"/>
    <w:rsid w:val="006561D0"/>
    <w:rsid w:val="0067281D"/>
    <w:rsid w:val="00677839"/>
    <w:rsid w:val="00681A90"/>
    <w:rsid w:val="00693BD2"/>
    <w:rsid w:val="006B0C47"/>
    <w:rsid w:val="006C0D33"/>
    <w:rsid w:val="007551B4"/>
    <w:rsid w:val="00761657"/>
    <w:rsid w:val="00766958"/>
    <w:rsid w:val="00774778"/>
    <w:rsid w:val="00794490"/>
    <w:rsid w:val="007F1F24"/>
    <w:rsid w:val="007F6C10"/>
    <w:rsid w:val="0081213A"/>
    <w:rsid w:val="00823701"/>
    <w:rsid w:val="00827532"/>
    <w:rsid w:val="00836DDA"/>
    <w:rsid w:val="00853DEA"/>
    <w:rsid w:val="0086103A"/>
    <w:rsid w:val="008A1978"/>
    <w:rsid w:val="008A44F2"/>
    <w:rsid w:val="008B1A93"/>
    <w:rsid w:val="008C40AC"/>
    <w:rsid w:val="009127C0"/>
    <w:rsid w:val="009A3ED4"/>
    <w:rsid w:val="009A4D20"/>
    <w:rsid w:val="009B710D"/>
    <w:rsid w:val="009E0881"/>
    <w:rsid w:val="00A040DF"/>
    <w:rsid w:val="00A10D74"/>
    <w:rsid w:val="00A147C1"/>
    <w:rsid w:val="00A41406"/>
    <w:rsid w:val="00A4345E"/>
    <w:rsid w:val="00A76DFE"/>
    <w:rsid w:val="00A9647C"/>
    <w:rsid w:val="00AA3ADF"/>
    <w:rsid w:val="00AA7BE5"/>
    <w:rsid w:val="00AF200D"/>
    <w:rsid w:val="00AF4A9F"/>
    <w:rsid w:val="00B57ED7"/>
    <w:rsid w:val="00B710AE"/>
    <w:rsid w:val="00B9692F"/>
    <w:rsid w:val="00BF4EAC"/>
    <w:rsid w:val="00C37BC9"/>
    <w:rsid w:val="00C75CA3"/>
    <w:rsid w:val="00C82608"/>
    <w:rsid w:val="00C87A97"/>
    <w:rsid w:val="00C956DA"/>
    <w:rsid w:val="00CA0AE6"/>
    <w:rsid w:val="00CA3B2C"/>
    <w:rsid w:val="00CA3C95"/>
    <w:rsid w:val="00CF0102"/>
    <w:rsid w:val="00D028D7"/>
    <w:rsid w:val="00D3394A"/>
    <w:rsid w:val="00E01900"/>
    <w:rsid w:val="00E325B5"/>
    <w:rsid w:val="00E51B01"/>
    <w:rsid w:val="00E66BDB"/>
    <w:rsid w:val="00E84DFD"/>
    <w:rsid w:val="00E852C6"/>
    <w:rsid w:val="00EA2C2B"/>
    <w:rsid w:val="00F149D2"/>
    <w:rsid w:val="00F14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3A"/>
    <w:pPr>
      <w:spacing w:after="200" w:line="276" w:lineRule="auto"/>
    </w:pPr>
    <w:rPr>
      <w:rFonts w:ascii="Calibri" w:eastAsia="Calibri" w:hAnsi="Calibri"/>
      <w:sz w:val="22"/>
      <w:szCs w:val="22"/>
      <w:lang w:eastAsia="zh-CN"/>
    </w:rPr>
  </w:style>
  <w:style w:type="paragraph" w:styleId="Nagwek1">
    <w:name w:val="heading 1"/>
    <w:basedOn w:val="Normalny"/>
    <w:next w:val="Normalny"/>
    <w:qFormat/>
    <w:rsid w:val="0013523A"/>
    <w:pPr>
      <w:keepNext/>
      <w:tabs>
        <w:tab w:val="num" w:pos="0"/>
      </w:tabs>
      <w:spacing w:before="240" w:after="60"/>
      <w:outlineLvl w:val="0"/>
    </w:pPr>
    <w:rPr>
      <w:rFonts w:ascii="Arial" w:hAnsi="Arial" w:cs="Arial"/>
      <w:b/>
      <w:bCs/>
      <w:kern w:val="1"/>
      <w:sz w:val="32"/>
      <w:szCs w:val="32"/>
    </w:rPr>
  </w:style>
  <w:style w:type="paragraph" w:styleId="Nagwek2">
    <w:name w:val="heading 2"/>
    <w:basedOn w:val="Normalny"/>
    <w:next w:val="Normalny"/>
    <w:qFormat/>
    <w:rsid w:val="0013523A"/>
    <w:pPr>
      <w:keepNext/>
      <w:tabs>
        <w:tab w:val="num" w:pos="0"/>
      </w:tabs>
      <w:spacing w:before="240" w:after="60"/>
      <w:outlineLvl w:val="1"/>
    </w:pPr>
    <w:rPr>
      <w:rFonts w:ascii="Cambria" w:eastAsia="Times New Roman" w:hAnsi="Cambria" w:cs="Cambria"/>
      <w:b/>
      <w:bCs/>
      <w:i/>
      <w:iCs/>
      <w:sz w:val="28"/>
      <w:szCs w:val="28"/>
    </w:rPr>
  </w:style>
  <w:style w:type="paragraph" w:styleId="Nagwek5">
    <w:name w:val="heading 5"/>
    <w:basedOn w:val="Normalny"/>
    <w:next w:val="Normalny"/>
    <w:qFormat/>
    <w:rsid w:val="0013523A"/>
    <w:pPr>
      <w:tabs>
        <w:tab w:val="num" w:pos="0"/>
      </w:tabs>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3523A"/>
  </w:style>
  <w:style w:type="character" w:customStyle="1" w:styleId="WW8Num1z1">
    <w:name w:val="WW8Num1z1"/>
    <w:rsid w:val="0013523A"/>
  </w:style>
  <w:style w:type="character" w:customStyle="1" w:styleId="WW8Num1z2">
    <w:name w:val="WW8Num1z2"/>
    <w:rsid w:val="0013523A"/>
  </w:style>
  <w:style w:type="character" w:customStyle="1" w:styleId="WW8Num1z3">
    <w:name w:val="WW8Num1z3"/>
    <w:rsid w:val="0013523A"/>
  </w:style>
  <w:style w:type="character" w:customStyle="1" w:styleId="WW8Num1z4">
    <w:name w:val="WW8Num1z4"/>
    <w:rsid w:val="0013523A"/>
  </w:style>
  <w:style w:type="character" w:customStyle="1" w:styleId="WW8Num1z5">
    <w:name w:val="WW8Num1z5"/>
    <w:rsid w:val="0013523A"/>
  </w:style>
  <w:style w:type="character" w:customStyle="1" w:styleId="WW8Num1z6">
    <w:name w:val="WW8Num1z6"/>
    <w:rsid w:val="0013523A"/>
  </w:style>
  <w:style w:type="character" w:customStyle="1" w:styleId="WW8Num1z7">
    <w:name w:val="WW8Num1z7"/>
    <w:rsid w:val="0013523A"/>
  </w:style>
  <w:style w:type="character" w:customStyle="1" w:styleId="WW8Num1z8">
    <w:name w:val="WW8Num1z8"/>
    <w:rsid w:val="0013523A"/>
  </w:style>
  <w:style w:type="character" w:customStyle="1" w:styleId="WW8Num2z0">
    <w:name w:val="WW8Num2z0"/>
    <w:rsid w:val="0013523A"/>
    <w:rPr>
      <w:rFonts w:ascii="Arial" w:hAnsi="Arial" w:cs="Arial" w:hint="default"/>
      <w:b w:val="0"/>
      <w:i w:val="0"/>
      <w:sz w:val="22"/>
      <w:szCs w:val="22"/>
    </w:rPr>
  </w:style>
  <w:style w:type="character" w:customStyle="1" w:styleId="WW8Num3z0">
    <w:name w:val="WW8Num3z0"/>
    <w:rsid w:val="0013523A"/>
    <w:rPr>
      <w:rFonts w:ascii="Arial" w:hAnsi="Arial" w:cs="Arial"/>
      <w:sz w:val="20"/>
      <w:szCs w:val="20"/>
    </w:rPr>
  </w:style>
  <w:style w:type="character" w:customStyle="1" w:styleId="WW8Num4z0">
    <w:name w:val="WW8Num4z0"/>
    <w:rsid w:val="0013523A"/>
    <w:rPr>
      <w:rFonts w:ascii="Arial" w:hAnsi="Arial" w:cs="Arial" w:hint="default"/>
      <w:b w:val="0"/>
      <w:i w:val="0"/>
      <w:sz w:val="20"/>
      <w:szCs w:val="22"/>
    </w:rPr>
  </w:style>
  <w:style w:type="character" w:customStyle="1" w:styleId="WW8Num5z0">
    <w:name w:val="WW8Num5z0"/>
    <w:rsid w:val="0013523A"/>
    <w:rPr>
      <w:rFonts w:ascii="Arial" w:hAnsi="Arial" w:cs="Arial" w:hint="default"/>
      <w:sz w:val="20"/>
      <w:szCs w:val="20"/>
    </w:rPr>
  </w:style>
  <w:style w:type="character" w:customStyle="1" w:styleId="WW8Num6z0">
    <w:name w:val="WW8Num6z0"/>
    <w:rsid w:val="0013523A"/>
    <w:rPr>
      <w:rFonts w:ascii="Arial" w:hAnsi="Arial" w:cs="Arial" w:hint="default"/>
      <w:b w:val="0"/>
      <w:i w:val="0"/>
      <w:sz w:val="22"/>
      <w:szCs w:val="22"/>
    </w:rPr>
  </w:style>
  <w:style w:type="character" w:customStyle="1" w:styleId="WW8Num7z0">
    <w:name w:val="WW8Num7z0"/>
    <w:rsid w:val="0013523A"/>
    <w:rPr>
      <w:rFonts w:ascii="Arial" w:hAnsi="Arial" w:cs="Arial" w:hint="default"/>
      <w:b w:val="0"/>
      <w:i w:val="0"/>
      <w:sz w:val="22"/>
      <w:szCs w:val="22"/>
    </w:rPr>
  </w:style>
  <w:style w:type="character" w:customStyle="1" w:styleId="WW8Num8z0">
    <w:name w:val="WW8Num8z0"/>
    <w:rsid w:val="0013523A"/>
    <w:rPr>
      <w:rFonts w:ascii="Arial" w:hAnsi="Arial" w:cs="Arial" w:hint="default"/>
      <w:b w:val="0"/>
      <w:bCs/>
      <w:sz w:val="20"/>
      <w:szCs w:val="20"/>
    </w:rPr>
  </w:style>
  <w:style w:type="character" w:customStyle="1" w:styleId="WW8Num9z0">
    <w:name w:val="WW8Num9z0"/>
    <w:rsid w:val="0013523A"/>
    <w:rPr>
      <w:rFonts w:ascii="Arial" w:hAnsi="Arial" w:cs="Arial" w:hint="default"/>
      <w:b w:val="0"/>
      <w:i w:val="0"/>
      <w:sz w:val="22"/>
      <w:szCs w:val="22"/>
    </w:rPr>
  </w:style>
  <w:style w:type="character" w:customStyle="1" w:styleId="WW8Num10z0">
    <w:name w:val="WW8Num10z0"/>
    <w:rsid w:val="0013523A"/>
    <w:rPr>
      <w:rFonts w:ascii="Arial" w:hAnsi="Arial" w:cs="Arial" w:hint="default"/>
      <w:b w:val="0"/>
      <w:i w:val="0"/>
      <w:sz w:val="22"/>
      <w:szCs w:val="22"/>
    </w:rPr>
  </w:style>
  <w:style w:type="character" w:customStyle="1" w:styleId="WW8Num11z0">
    <w:name w:val="WW8Num11z0"/>
    <w:rsid w:val="0013523A"/>
    <w:rPr>
      <w:rFonts w:ascii="Arial" w:hAnsi="Arial" w:cs="Arial" w:hint="default"/>
      <w:b w:val="0"/>
      <w:i w:val="0"/>
      <w:sz w:val="22"/>
      <w:szCs w:val="22"/>
    </w:rPr>
  </w:style>
  <w:style w:type="character" w:customStyle="1" w:styleId="WW8Num12z0">
    <w:name w:val="WW8Num12z0"/>
    <w:rsid w:val="0013523A"/>
    <w:rPr>
      <w:rFonts w:ascii="Times New Roman" w:hAnsi="Times New Roman" w:cs="Times New Roman" w:hint="default"/>
      <w:b w:val="0"/>
      <w:i w:val="0"/>
      <w:sz w:val="22"/>
      <w:szCs w:val="22"/>
    </w:rPr>
  </w:style>
  <w:style w:type="character" w:customStyle="1" w:styleId="WW8Num13z0">
    <w:name w:val="WW8Num13z0"/>
    <w:rsid w:val="0013523A"/>
    <w:rPr>
      <w:rFonts w:ascii="Arial" w:hAnsi="Arial" w:cs="Arial" w:hint="default"/>
      <w:b w:val="0"/>
      <w:i w:val="0"/>
      <w:sz w:val="22"/>
      <w:szCs w:val="22"/>
    </w:rPr>
  </w:style>
  <w:style w:type="character" w:customStyle="1" w:styleId="WW8Num14z0">
    <w:name w:val="WW8Num14z0"/>
    <w:rsid w:val="0013523A"/>
    <w:rPr>
      <w:rFonts w:ascii="Arial" w:hAnsi="Arial" w:cs="Arial" w:hint="default"/>
      <w:b w:val="0"/>
      <w:i w:val="0"/>
      <w:sz w:val="22"/>
      <w:szCs w:val="22"/>
    </w:rPr>
  </w:style>
  <w:style w:type="character" w:customStyle="1" w:styleId="WW8Num15z0">
    <w:name w:val="WW8Num15z0"/>
    <w:rsid w:val="0013523A"/>
    <w:rPr>
      <w:rFonts w:ascii="Arial" w:hAnsi="Arial" w:cs="Arial"/>
      <w:sz w:val="20"/>
      <w:szCs w:val="20"/>
    </w:rPr>
  </w:style>
  <w:style w:type="character" w:customStyle="1" w:styleId="WW8Num2z1">
    <w:name w:val="WW8Num2z1"/>
    <w:rsid w:val="0013523A"/>
  </w:style>
  <w:style w:type="character" w:customStyle="1" w:styleId="WW8Num2z2">
    <w:name w:val="WW8Num2z2"/>
    <w:rsid w:val="0013523A"/>
  </w:style>
  <w:style w:type="character" w:customStyle="1" w:styleId="WW8Num2z3">
    <w:name w:val="WW8Num2z3"/>
    <w:rsid w:val="0013523A"/>
  </w:style>
  <w:style w:type="character" w:customStyle="1" w:styleId="WW8Num2z4">
    <w:name w:val="WW8Num2z4"/>
    <w:rsid w:val="0013523A"/>
  </w:style>
  <w:style w:type="character" w:customStyle="1" w:styleId="WW8Num2z5">
    <w:name w:val="WW8Num2z5"/>
    <w:rsid w:val="0013523A"/>
  </w:style>
  <w:style w:type="character" w:customStyle="1" w:styleId="WW8Num2z6">
    <w:name w:val="WW8Num2z6"/>
    <w:rsid w:val="0013523A"/>
  </w:style>
  <w:style w:type="character" w:customStyle="1" w:styleId="WW8Num2z7">
    <w:name w:val="WW8Num2z7"/>
    <w:rsid w:val="0013523A"/>
  </w:style>
  <w:style w:type="character" w:customStyle="1" w:styleId="WW8Num2z8">
    <w:name w:val="WW8Num2z8"/>
    <w:rsid w:val="0013523A"/>
  </w:style>
  <w:style w:type="character" w:customStyle="1" w:styleId="WW8Num3z1">
    <w:name w:val="WW8Num3z1"/>
    <w:rsid w:val="0013523A"/>
  </w:style>
  <w:style w:type="character" w:customStyle="1" w:styleId="WW8Num3z2">
    <w:name w:val="WW8Num3z2"/>
    <w:rsid w:val="0013523A"/>
  </w:style>
  <w:style w:type="character" w:customStyle="1" w:styleId="WW8Num3z3">
    <w:name w:val="WW8Num3z3"/>
    <w:rsid w:val="0013523A"/>
  </w:style>
  <w:style w:type="character" w:customStyle="1" w:styleId="WW8Num3z4">
    <w:name w:val="WW8Num3z4"/>
    <w:rsid w:val="0013523A"/>
  </w:style>
  <w:style w:type="character" w:customStyle="1" w:styleId="WW8Num3z5">
    <w:name w:val="WW8Num3z5"/>
    <w:rsid w:val="0013523A"/>
  </w:style>
  <w:style w:type="character" w:customStyle="1" w:styleId="WW8Num3z6">
    <w:name w:val="WW8Num3z6"/>
    <w:rsid w:val="0013523A"/>
  </w:style>
  <w:style w:type="character" w:customStyle="1" w:styleId="WW8Num3z7">
    <w:name w:val="WW8Num3z7"/>
    <w:rsid w:val="0013523A"/>
  </w:style>
  <w:style w:type="character" w:customStyle="1" w:styleId="WW8Num3z8">
    <w:name w:val="WW8Num3z8"/>
    <w:rsid w:val="0013523A"/>
  </w:style>
  <w:style w:type="character" w:customStyle="1" w:styleId="WW8Num4z1">
    <w:name w:val="WW8Num4z1"/>
    <w:rsid w:val="0013523A"/>
  </w:style>
  <w:style w:type="character" w:customStyle="1" w:styleId="WW8Num4z2">
    <w:name w:val="WW8Num4z2"/>
    <w:rsid w:val="0013523A"/>
  </w:style>
  <w:style w:type="character" w:customStyle="1" w:styleId="WW8Num4z3">
    <w:name w:val="WW8Num4z3"/>
    <w:rsid w:val="0013523A"/>
  </w:style>
  <w:style w:type="character" w:customStyle="1" w:styleId="WW8Num4z4">
    <w:name w:val="WW8Num4z4"/>
    <w:rsid w:val="0013523A"/>
  </w:style>
  <w:style w:type="character" w:customStyle="1" w:styleId="WW8Num4z5">
    <w:name w:val="WW8Num4z5"/>
    <w:rsid w:val="0013523A"/>
  </w:style>
  <w:style w:type="character" w:customStyle="1" w:styleId="WW8Num4z6">
    <w:name w:val="WW8Num4z6"/>
    <w:rsid w:val="0013523A"/>
  </w:style>
  <w:style w:type="character" w:customStyle="1" w:styleId="WW8Num4z7">
    <w:name w:val="WW8Num4z7"/>
    <w:rsid w:val="0013523A"/>
  </w:style>
  <w:style w:type="character" w:customStyle="1" w:styleId="WW8Num4z8">
    <w:name w:val="WW8Num4z8"/>
    <w:rsid w:val="0013523A"/>
  </w:style>
  <w:style w:type="character" w:customStyle="1" w:styleId="WW8Num6z1">
    <w:name w:val="WW8Num6z1"/>
    <w:rsid w:val="0013523A"/>
  </w:style>
  <w:style w:type="character" w:customStyle="1" w:styleId="WW8Num6z2">
    <w:name w:val="WW8Num6z2"/>
    <w:rsid w:val="0013523A"/>
  </w:style>
  <w:style w:type="character" w:customStyle="1" w:styleId="WW8Num6z3">
    <w:name w:val="WW8Num6z3"/>
    <w:rsid w:val="0013523A"/>
  </w:style>
  <w:style w:type="character" w:customStyle="1" w:styleId="WW8Num6z4">
    <w:name w:val="WW8Num6z4"/>
    <w:rsid w:val="0013523A"/>
  </w:style>
  <w:style w:type="character" w:customStyle="1" w:styleId="WW8Num6z5">
    <w:name w:val="WW8Num6z5"/>
    <w:rsid w:val="0013523A"/>
  </w:style>
  <w:style w:type="character" w:customStyle="1" w:styleId="WW8Num6z6">
    <w:name w:val="WW8Num6z6"/>
    <w:rsid w:val="0013523A"/>
  </w:style>
  <w:style w:type="character" w:customStyle="1" w:styleId="WW8Num6z7">
    <w:name w:val="WW8Num6z7"/>
    <w:rsid w:val="0013523A"/>
  </w:style>
  <w:style w:type="character" w:customStyle="1" w:styleId="WW8Num6z8">
    <w:name w:val="WW8Num6z8"/>
    <w:rsid w:val="0013523A"/>
  </w:style>
  <w:style w:type="character" w:customStyle="1" w:styleId="WW8Num7z1">
    <w:name w:val="WW8Num7z1"/>
    <w:rsid w:val="0013523A"/>
  </w:style>
  <w:style w:type="character" w:customStyle="1" w:styleId="WW8Num7z2">
    <w:name w:val="WW8Num7z2"/>
    <w:rsid w:val="0013523A"/>
  </w:style>
  <w:style w:type="character" w:customStyle="1" w:styleId="WW8Num7z3">
    <w:name w:val="WW8Num7z3"/>
    <w:rsid w:val="0013523A"/>
  </w:style>
  <w:style w:type="character" w:customStyle="1" w:styleId="WW8Num7z4">
    <w:name w:val="WW8Num7z4"/>
    <w:rsid w:val="0013523A"/>
  </w:style>
  <w:style w:type="character" w:customStyle="1" w:styleId="WW8Num7z5">
    <w:name w:val="WW8Num7z5"/>
    <w:rsid w:val="0013523A"/>
  </w:style>
  <w:style w:type="character" w:customStyle="1" w:styleId="WW8Num7z6">
    <w:name w:val="WW8Num7z6"/>
    <w:rsid w:val="0013523A"/>
  </w:style>
  <w:style w:type="character" w:customStyle="1" w:styleId="WW8Num7z7">
    <w:name w:val="WW8Num7z7"/>
    <w:rsid w:val="0013523A"/>
  </w:style>
  <w:style w:type="character" w:customStyle="1" w:styleId="WW8Num7z8">
    <w:name w:val="WW8Num7z8"/>
    <w:rsid w:val="0013523A"/>
  </w:style>
  <w:style w:type="character" w:customStyle="1" w:styleId="WW8Num9z1">
    <w:name w:val="WW8Num9z1"/>
    <w:rsid w:val="0013523A"/>
  </w:style>
  <w:style w:type="character" w:customStyle="1" w:styleId="WW8Num9z2">
    <w:name w:val="WW8Num9z2"/>
    <w:rsid w:val="0013523A"/>
  </w:style>
  <w:style w:type="character" w:customStyle="1" w:styleId="WW8Num9z3">
    <w:name w:val="WW8Num9z3"/>
    <w:rsid w:val="0013523A"/>
  </w:style>
  <w:style w:type="character" w:customStyle="1" w:styleId="WW8Num9z4">
    <w:name w:val="WW8Num9z4"/>
    <w:rsid w:val="0013523A"/>
  </w:style>
  <w:style w:type="character" w:customStyle="1" w:styleId="WW8Num9z5">
    <w:name w:val="WW8Num9z5"/>
    <w:rsid w:val="0013523A"/>
  </w:style>
  <w:style w:type="character" w:customStyle="1" w:styleId="WW8Num9z6">
    <w:name w:val="WW8Num9z6"/>
    <w:rsid w:val="0013523A"/>
  </w:style>
  <w:style w:type="character" w:customStyle="1" w:styleId="WW8Num9z7">
    <w:name w:val="WW8Num9z7"/>
    <w:rsid w:val="0013523A"/>
  </w:style>
  <w:style w:type="character" w:customStyle="1" w:styleId="WW8Num9z8">
    <w:name w:val="WW8Num9z8"/>
    <w:rsid w:val="0013523A"/>
  </w:style>
  <w:style w:type="character" w:customStyle="1" w:styleId="WW8Num10z1">
    <w:name w:val="WW8Num10z1"/>
    <w:rsid w:val="0013523A"/>
  </w:style>
  <w:style w:type="character" w:customStyle="1" w:styleId="WW8Num10z2">
    <w:name w:val="WW8Num10z2"/>
    <w:rsid w:val="0013523A"/>
  </w:style>
  <w:style w:type="character" w:customStyle="1" w:styleId="WW8Num10z3">
    <w:name w:val="WW8Num10z3"/>
    <w:rsid w:val="0013523A"/>
  </w:style>
  <w:style w:type="character" w:customStyle="1" w:styleId="WW8Num10z4">
    <w:name w:val="WW8Num10z4"/>
    <w:rsid w:val="0013523A"/>
  </w:style>
  <w:style w:type="character" w:customStyle="1" w:styleId="WW8Num10z5">
    <w:name w:val="WW8Num10z5"/>
    <w:rsid w:val="0013523A"/>
  </w:style>
  <w:style w:type="character" w:customStyle="1" w:styleId="WW8Num10z6">
    <w:name w:val="WW8Num10z6"/>
    <w:rsid w:val="0013523A"/>
  </w:style>
  <w:style w:type="character" w:customStyle="1" w:styleId="WW8Num10z7">
    <w:name w:val="WW8Num10z7"/>
    <w:rsid w:val="0013523A"/>
  </w:style>
  <w:style w:type="character" w:customStyle="1" w:styleId="WW8Num10z8">
    <w:name w:val="WW8Num10z8"/>
    <w:rsid w:val="0013523A"/>
  </w:style>
  <w:style w:type="character" w:customStyle="1" w:styleId="WW8Num11z1">
    <w:name w:val="WW8Num11z1"/>
    <w:rsid w:val="0013523A"/>
  </w:style>
  <w:style w:type="character" w:customStyle="1" w:styleId="WW8Num11z2">
    <w:name w:val="WW8Num11z2"/>
    <w:rsid w:val="0013523A"/>
  </w:style>
  <w:style w:type="character" w:customStyle="1" w:styleId="WW8Num11z3">
    <w:name w:val="WW8Num11z3"/>
    <w:rsid w:val="0013523A"/>
  </w:style>
  <w:style w:type="character" w:customStyle="1" w:styleId="WW8Num11z4">
    <w:name w:val="WW8Num11z4"/>
    <w:rsid w:val="0013523A"/>
  </w:style>
  <w:style w:type="character" w:customStyle="1" w:styleId="WW8Num11z5">
    <w:name w:val="WW8Num11z5"/>
    <w:rsid w:val="0013523A"/>
  </w:style>
  <w:style w:type="character" w:customStyle="1" w:styleId="WW8Num11z6">
    <w:name w:val="WW8Num11z6"/>
    <w:rsid w:val="0013523A"/>
  </w:style>
  <w:style w:type="character" w:customStyle="1" w:styleId="WW8Num11z7">
    <w:name w:val="WW8Num11z7"/>
    <w:rsid w:val="0013523A"/>
  </w:style>
  <w:style w:type="character" w:customStyle="1" w:styleId="WW8Num11z8">
    <w:name w:val="WW8Num11z8"/>
    <w:rsid w:val="0013523A"/>
  </w:style>
  <w:style w:type="character" w:customStyle="1" w:styleId="WW8Num12z1">
    <w:name w:val="WW8Num12z1"/>
    <w:rsid w:val="0013523A"/>
  </w:style>
  <w:style w:type="character" w:customStyle="1" w:styleId="WW8Num12z2">
    <w:name w:val="WW8Num12z2"/>
    <w:rsid w:val="0013523A"/>
  </w:style>
  <w:style w:type="character" w:customStyle="1" w:styleId="WW8Num12z3">
    <w:name w:val="WW8Num12z3"/>
    <w:rsid w:val="0013523A"/>
  </w:style>
  <w:style w:type="character" w:customStyle="1" w:styleId="WW8Num12z4">
    <w:name w:val="WW8Num12z4"/>
    <w:rsid w:val="0013523A"/>
  </w:style>
  <w:style w:type="character" w:customStyle="1" w:styleId="WW8Num12z5">
    <w:name w:val="WW8Num12z5"/>
    <w:rsid w:val="0013523A"/>
  </w:style>
  <w:style w:type="character" w:customStyle="1" w:styleId="WW8Num12z6">
    <w:name w:val="WW8Num12z6"/>
    <w:rsid w:val="0013523A"/>
  </w:style>
  <w:style w:type="character" w:customStyle="1" w:styleId="WW8Num12z7">
    <w:name w:val="WW8Num12z7"/>
    <w:rsid w:val="0013523A"/>
  </w:style>
  <w:style w:type="character" w:customStyle="1" w:styleId="WW8Num12z8">
    <w:name w:val="WW8Num12z8"/>
    <w:rsid w:val="0013523A"/>
  </w:style>
  <w:style w:type="character" w:customStyle="1" w:styleId="WW8Num14z1">
    <w:name w:val="WW8Num14z1"/>
    <w:rsid w:val="0013523A"/>
  </w:style>
  <w:style w:type="character" w:customStyle="1" w:styleId="WW8Num14z2">
    <w:name w:val="WW8Num14z2"/>
    <w:rsid w:val="0013523A"/>
  </w:style>
  <w:style w:type="character" w:customStyle="1" w:styleId="WW8Num14z3">
    <w:name w:val="WW8Num14z3"/>
    <w:rsid w:val="0013523A"/>
  </w:style>
  <w:style w:type="character" w:customStyle="1" w:styleId="WW8Num14z4">
    <w:name w:val="WW8Num14z4"/>
    <w:rsid w:val="0013523A"/>
  </w:style>
  <w:style w:type="character" w:customStyle="1" w:styleId="WW8Num14z5">
    <w:name w:val="WW8Num14z5"/>
    <w:rsid w:val="0013523A"/>
  </w:style>
  <w:style w:type="character" w:customStyle="1" w:styleId="WW8Num14z6">
    <w:name w:val="WW8Num14z6"/>
    <w:rsid w:val="0013523A"/>
  </w:style>
  <w:style w:type="character" w:customStyle="1" w:styleId="WW8Num14z7">
    <w:name w:val="WW8Num14z7"/>
    <w:rsid w:val="0013523A"/>
  </w:style>
  <w:style w:type="character" w:customStyle="1" w:styleId="WW8Num14z8">
    <w:name w:val="WW8Num14z8"/>
    <w:rsid w:val="0013523A"/>
  </w:style>
  <w:style w:type="character" w:customStyle="1" w:styleId="WW8Num16z0">
    <w:name w:val="WW8Num16z0"/>
    <w:rsid w:val="0013523A"/>
    <w:rPr>
      <w:rFonts w:ascii="Arial" w:hAnsi="Arial" w:cs="Arial" w:hint="default"/>
      <w:b w:val="0"/>
      <w:i w:val="0"/>
      <w:sz w:val="22"/>
      <w:szCs w:val="22"/>
    </w:rPr>
  </w:style>
  <w:style w:type="character" w:customStyle="1" w:styleId="WW8Num17z0">
    <w:name w:val="WW8Num17z0"/>
    <w:rsid w:val="0013523A"/>
    <w:rPr>
      <w:rFonts w:ascii="Arial" w:hAnsi="Arial" w:cs="Arial" w:hint="default"/>
      <w:b w:val="0"/>
      <w:i w:val="0"/>
      <w:sz w:val="22"/>
      <w:szCs w:val="22"/>
    </w:rPr>
  </w:style>
  <w:style w:type="character" w:customStyle="1" w:styleId="WW8Num17z1">
    <w:name w:val="WW8Num17z1"/>
    <w:rsid w:val="0013523A"/>
  </w:style>
  <w:style w:type="character" w:customStyle="1" w:styleId="WW8Num17z2">
    <w:name w:val="WW8Num17z2"/>
    <w:rsid w:val="0013523A"/>
  </w:style>
  <w:style w:type="character" w:customStyle="1" w:styleId="WW8Num17z3">
    <w:name w:val="WW8Num17z3"/>
    <w:rsid w:val="0013523A"/>
  </w:style>
  <w:style w:type="character" w:customStyle="1" w:styleId="WW8Num17z4">
    <w:name w:val="WW8Num17z4"/>
    <w:rsid w:val="0013523A"/>
  </w:style>
  <w:style w:type="character" w:customStyle="1" w:styleId="WW8Num17z5">
    <w:name w:val="WW8Num17z5"/>
    <w:rsid w:val="0013523A"/>
  </w:style>
  <w:style w:type="character" w:customStyle="1" w:styleId="WW8Num17z6">
    <w:name w:val="WW8Num17z6"/>
    <w:rsid w:val="0013523A"/>
  </w:style>
  <w:style w:type="character" w:customStyle="1" w:styleId="WW8Num17z7">
    <w:name w:val="WW8Num17z7"/>
    <w:rsid w:val="0013523A"/>
  </w:style>
  <w:style w:type="character" w:customStyle="1" w:styleId="WW8Num17z8">
    <w:name w:val="WW8Num17z8"/>
    <w:rsid w:val="0013523A"/>
  </w:style>
  <w:style w:type="character" w:customStyle="1" w:styleId="WW8Num18z0">
    <w:name w:val="WW8Num18z0"/>
    <w:rsid w:val="0013523A"/>
    <w:rPr>
      <w:rFonts w:ascii="Arial" w:hAnsi="Arial" w:cs="Arial"/>
      <w:sz w:val="20"/>
      <w:szCs w:val="20"/>
    </w:rPr>
  </w:style>
  <w:style w:type="character" w:customStyle="1" w:styleId="WW8Num19z0">
    <w:name w:val="WW8Num19z0"/>
    <w:rsid w:val="0013523A"/>
    <w:rPr>
      <w:rFonts w:cs="Arial"/>
      <w:b w:val="0"/>
      <w:i w:val="0"/>
    </w:rPr>
  </w:style>
  <w:style w:type="character" w:customStyle="1" w:styleId="WW8Num19z1">
    <w:name w:val="WW8Num19z1"/>
    <w:rsid w:val="0013523A"/>
  </w:style>
  <w:style w:type="character" w:customStyle="1" w:styleId="WW8Num19z2">
    <w:name w:val="WW8Num19z2"/>
    <w:rsid w:val="0013523A"/>
  </w:style>
  <w:style w:type="character" w:customStyle="1" w:styleId="WW8Num19z3">
    <w:name w:val="WW8Num19z3"/>
    <w:rsid w:val="0013523A"/>
  </w:style>
  <w:style w:type="character" w:customStyle="1" w:styleId="WW8Num19z4">
    <w:name w:val="WW8Num19z4"/>
    <w:rsid w:val="0013523A"/>
  </w:style>
  <w:style w:type="character" w:customStyle="1" w:styleId="WW8Num19z5">
    <w:name w:val="WW8Num19z5"/>
    <w:rsid w:val="0013523A"/>
  </w:style>
  <w:style w:type="character" w:customStyle="1" w:styleId="WW8Num19z6">
    <w:name w:val="WW8Num19z6"/>
    <w:rsid w:val="0013523A"/>
  </w:style>
  <w:style w:type="character" w:customStyle="1" w:styleId="WW8Num19z7">
    <w:name w:val="WW8Num19z7"/>
    <w:rsid w:val="0013523A"/>
  </w:style>
  <w:style w:type="character" w:customStyle="1" w:styleId="WW8Num19z8">
    <w:name w:val="WW8Num19z8"/>
    <w:rsid w:val="0013523A"/>
  </w:style>
  <w:style w:type="character" w:customStyle="1" w:styleId="Domylnaczcionkaakapitu1">
    <w:name w:val="Domyślna czcionka akapitu1"/>
    <w:rsid w:val="0013523A"/>
  </w:style>
  <w:style w:type="character" w:customStyle="1" w:styleId="Nagwek2Znak">
    <w:name w:val="Nagłówek 2 Znak"/>
    <w:basedOn w:val="Domylnaczcionkaakapitu1"/>
    <w:rsid w:val="0013523A"/>
    <w:rPr>
      <w:rFonts w:ascii="Cambria" w:eastAsia="Times New Roman" w:hAnsi="Cambria" w:cs="Cambria"/>
      <w:b/>
      <w:bCs/>
      <w:i/>
      <w:iCs/>
      <w:sz w:val="28"/>
      <w:szCs w:val="28"/>
    </w:rPr>
  </w:style>
  <w:style w:type="character" w:customStyle="1" w:styleId="Nagwek5Znak">
    <w:name w:val="Nagłówek 5 Znak"/>
    <w:basedOn w:val="Domylnaczcionkaakapitu1"/>
    <w:rsid w:val="0013523A"/>
    <w:rPr>
      <w:rFonts w:eastAsia="Times New Roman"/>
      <w:b/>
      <w:bCs/>
      <w:i/>
      <w:iCs/>
      <w:sz w:val="26"/>
      <w:szCs w:val="26"/>
    </w:rPr>
  </w:style>
  <w:style w:type="character" w:customStyle="1" w:styleId="NagwekZnak">
    <w:name w:val="Nagłówek Znak"/>
    <w:basedOn w:val="Domylnaczcionkaakapitu1"/>
    <w:rsid w:val="0013523A"/>
    <w:rPr>
      <w:sz w:val="22"/>
      <w:szCs w:val="22"/>
    </w:rPr>
  </w:style>
  <w:style w:type="character" w:customStyle="1" w:styleId="StopkaZnak">
    <w:name w:val="Stopka Znak"/>
    <w:basedOn w:val="Domylnaczcionkaakapitu1"/>
    <w:uiPriority w:val="99"/>
    <w:rsid w:val="0013523A"/>
    <w:rPr>
      <w:sz w:val="22"/>
      <w:szCs w:val="22"/>
    </w:rPr>
  </w:style>
  <w:style w:type="character" w:customStyle="1" w:styleId="TekstpodstawowywcityZnak">
    <w:name w:val="Tekst podstawowy wcięty Znak"/>
    <w:basedOn w:val="Domylnaczcionkaakapitu1"/>
    <w:rsid w:val="0013523A"/>
    <w:rPr>
      <w:rFonts w:ascii="Times New Roman" w:eastAsia="Times New Roman" w:hAnsi="Times New Roman" w:cs="Times New Roman"/>
      <w:sz w:val="22"/>
    </w:rPr>
  </w:style>
  <w:style w:type="character" w:customStyle="1" w:styleId="ListLabel4">
    <w:name w:val="ListLabel 4"/>
    <w:rsid w:val="0013523A"/>
    <w:rPr>
      <w:rFonts w:ascii="Arial Narrow" w:eastAsia="Garamond" w:hAnsi="Arial Narrow" w:cs="Garamond"/>
      <w:b/>
      <w:sz w:val="24"/>
    </w:rPr>
  </w:style>
  <w:style w:type="paragraph" w:customStyle="1" w:styleId="Nagwek3">
    <w:name w:val="Nagłówek3"/>
    <w:basedOn w:val="Normalny"/>
    <w:next w:val="Tekstpodstawowy"/>
    <w:rsid w:val="0013523A"/>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13523A"/>
    <w:pPr>
      <w:spacing w:after="120" w:line="240" w:lineRule="auto"/>
    </w:pPr>
    <w:rPr>
      <w:rFonts w:ascii="Times New Roman" w:eastAsia="Times New Roman" w:hAnsi="Times New Roman"/>
      <w:sz w:val="24"/>
      <w:szCs w:val="24"/>
    </w:rPr>
  </w:style>
  <w:style w:type="paragraph" w:styleId="Lista">
    <w:name w:val="List"/>
    <w:basedOn w:val="Tekstpodstawowy"/>
    <w:rsid w:val="0013523A"/>
    <w:rPr>
      <w:rFonts w:cs="Mangal"/>
    </w:rPr>
  </w:style>
  <w:style w:type="paragraph" w:styleId="Legenda">
    <w:name w:val="caption"/>
    <w:basedOn w:val="Normalny"/>
    <w:qFormat/>
    <w:rsid w:val="0013523A"/>
    <w:pPr>
      <w:suppressLineNumbers/>
      <w:spacing w:before="120" w:after="120"/>
    </w:pPr>
    <w:rPr>
      <w:rFonts w:cs="Mangal"/>
      <w:i/>
      <w:iCs/>
      <w:sz w:val="24"/>
      <w:szCs w:val="24"/>
    </w:rPr>
  </w:style>
  <w:style w:type="paragraph" w:customStyle="1" w:styleId="Indeks">
    <w:name w:val="Indeks"/>
    <w:basedOn w:val="Normalny"/>
    <w:rsid w:val="0013523A"/>
    <w:pPr>
      <w:suppressLineNumbers/>
    </w:pPr>
    <w:rPr>
      <w:rFonts w:cs="Mangal"/>
    </w:rPr>
  </w:style>
  <w:style w:type="paragraph" w:styleId="Nagwek">
    <w:name w:val="header"/>
    <w:basedOn w:val="Normalny"/>
    <w:rsid w:val="0013523A"/>
    <w:pPr>
      <w:tabs>
        <w:tab w:val="center" w:pos="4536"/>
        <w:tab w:val="right" w:pos="9072"/>
      </w:tabs>
    </w:pPr>
  </w:style>
  <w:style w:type="paragraph" w:styleId="Stopka">
    <w:name w:val="footer"/>
    <w:basedOn w:val="Normalny"/>
    <w:uiPriority w:val="99"/>
    <w:rsid w:val="0013523A"/>
    <w:pPr>
      <w:tabs>
        <w:tab w:val="center" w:pos="4536"/>
        <w:tab w:val="right" w:pos="9072"/>
      </w:tabs>
    </w:pPr>
  </w:style>
  <w:style w:type="paragraph" w:styleId="Tekstpodstawowywcity">
    <w:name w:val="Body Text Indent"/>
    <w:basedOn w:val="Normalny"/>
    <w:rsid w:val="0013523A"/>
    <w:pPr>
      <w:spacing w:after="0" w:line="240" w:lineRule="auto"/>
      <w:jc w:val="both"/>
    </w:pPr>
    <w:rPr>
      <w:rFonts w:ascii="Times New Roman" w:eastAsia="Times New Roman" w:hAnsi="Times New Roman"/>
      <w:szCs w:val="20"/>
    </w:rPr>
  </w:style>
  <w:style w:type="paragraph" w:styleId="NormalnyWeb">
    <w:name w:val="Normal (Web)"/>
    <w:basedOn w:val="Normalny"/>
    <w:rsid w:val="0013523A"/>
    <w:pPr>
      <w:spacing w:before="280" w:after="280" w:line="240" w:lineRule="auto"/>
    </w:pPr>
    <w:rPr>
      <w:rFonts w:ascii="Times New Roman" w:eastAsia="Times New Roman" w:hAnsi="Times New Roman"/>
      <w:sz w:val="24"/>
      <w:szCs w:val="24"/>
    </w:rPr>
  </w:style>
  <w:style w:type="paragraph" w:customStyle="1" w:styleId="Zwykytekst1">
    <w:name w:val="Zwykły tekst1"/>
    <w:basedOn w:val="Normalny"/>
    <w:rsid w:val="0013523A"/>
    <w:pPr>
      <w:spacing w:after="0" w:line="240" w:lineRule="auto"/>
    </w:pPr>
    <w:rPr>
      <w:rFonts w:ascii="Courier New" w:eastAsia="Times New Roman" w:hAnsi="Courier New" w:cs="Courier New"/>
      <w:sz w:val="20"/>
      <w:szCs w:val="20"/>
    </w:rPr>
  </w:style>
  <w:style w:type="paragraph" w:customStyle="1" w:styleId="Zwykytekst2">
    <w:name w:val="Zwykły tekst2"/>
    <w:basedOn w:val="Normalny"/>
    <w:rsid w:val="0013523A"/>
    <w:pPr>
      <w:widowControl w:val="0"/>
      <w:suppressAutoHyphens/>
      <w:overflowPunct w:val="0"/>
      <w:autoSpaceDE w:val="0"/>
      <w:spacing w:after="0" w:line="240" w:lineRule="auto"/>
      <w:textAlignment w:val="baseline"/>
    </w:pPr>
    <w:rPr>
      <w:rFonts w:ascii="Courier New" w:eastAsia="Times New Roman" w:hAnsi="Courier New" w:cs="Courier New"/>
      <w:sz w:val="24"/>
      <w:szCs w:val="24"/>
    </w:rPr>
  </w:style>
  <w:style w:type="paragraph" w:customStyle="1" w:styleId="Nagwek10">
    <w:name w:val="Nagłówek1"/>
    <w:basedOn w:val="Normalny"/>
    <w:rsid w:val="0013523A"/>
    <w:pPr>
      <w:keepNext/>
      <w:spacing w:before="240" w:after="120"/>
    </w:pPr>
    <w:rPr>
      <w:rFonts w:ascii="Arial" w:eastAsia="MS Mincho" w:hAnsi="Arial" w:cs="Tahoma"/>
      <w:sz w:val="28"/>
      <w:szCs w:val="28"/>
    </w:rPr>
  </w:style>
  <w:style w:type="paragraph" w:customStyle="1" w:styleId="Tekstpodstawowy21">
    <w:name w:val="Tekst podstawowy 21"/>
    <w:basedOn w:val="Normalny"/>
    <w:rsid w:val="0013523A"/>
    <w:pPr>
      <w:widowControl w:val="0"/>
      <w:shd w:val="clear" w:color="auto" w:fill="FFFFFF"/>
      <w:ind w:right="14"/>
      <w:jc w:val="both"/>
    </w:pPr>
    <w:rPr>
      <w:rFonts w:ascii="Arial" w:hAnsi="Arial" w:cs="Arial"/>
      <w:color w:val="000000"/>
    </w:rPr>
  </w:style>
  <w:style w:type="paragraph" w:customStyle="1" w:styleId="Standard">
    <w:name w:val="Standard"/>
    <w:rsid w:val="0013523A"/>
    <w:pPr>
      <w:widowControl w:val="0"/>
      <w:suppressAutoHyphens/>
    </w:pPr>
    <w:rPr>
      <w:rFonts w:ascii="Liberation Serif" w:eastAsia="Arial" w:hAnsi="Liberation Serif" w:cs="Mangal"/>
      <w:sz w:val="24"/>
      <w:szCs w:val="24"/>
      <w:lang w:eastAsia="ar-SA" w:bidi="hi-IN"/>
    </w:rPr>
  </w:style>
  <w:style w:type="paragraph" w:customStyle="1" w:styleId="Akapitzlist1">
    <w:name w:val="Akapit z listą1"/>
    <w:basedOn w:val="Normalny"/>
    <w:rsid w:val="0013523A"/>
    <w:pPr>
      <w:ind w:left="720"/>
      <w:contextualSpacing/>
    </w:pPr>
  </w:style>
  <w:style w:type="paragraph" w:customStyle="1" w:styleId="Nagwek20">
    <w:name w:val="Nagłówek2"/>
    <w:basedOn w:val="Normalny"/>
    <w:next w:val="Podtytu"/>
    <w:rsid w:val="0013523A"/>
    <w:pPr>
      <w:suppressAutoHyphens/>
      <w:jc w:val="center"/>
    </w:pPr>
    <w:rPr>
      <w:b/>
      <w:bCs/>
      <w:sz w:val="24"/>
      <w:szCs w:val="24"/>
    </w:rPr>
  </w:style>
  <w:style w:type="paragraph" w:styleId="Podtytu">
    <w:name w:val="Subtitle"/>
    <w:basedOn w:val="Normalny"/>
    <w:next w:val="Tekstpodstawowy"/>
    <w:qFormat/>
    <w:rsid w:val="0013523A"/>
    <w:pPr>
      <w:spacing w:after="60"/>
      <w:jc w:val="center"/>
    </w:pPr>
    <w:rPr>
      <w:rFonts w:ascii="Arial" w:hAnsi="Arial" w:cs="Arial"/>
      <w:sz w:val="24"/>
      <w:szCs w:val="24"/>
    </w:rPr>
  </w:style>
  <w:style w:type="character" w:styleId="Hipercze">
    <w:name w:val="Hyperlink"/>
    <w:rsid w:val="001D6790"/>
    <w:rPr>
      <w:color w:val="0563C1"/>
      <w:u w:val="single"/>
    </w:rPr>
  </w:style>
  <w:style w:type="paragraph" w:styleId="Akapitzlist">
    <w:name w:val="List Paragraph"/>
    <w:aliases w:val="normalny tekst,Podsis rysunku,sw tekst,Normal,Akapit z listą3,Akapit z listą31,Wypunktowanie,Normal2,L1,Numerowanie,Adresat stanowisko,CW_Lista"/>
    <w:basedOn w:val="Normalny"/>
    <w:link w:val="AkapitzlistZnak"/>
    <w:uiPriority w:val="34"/>
    <w:qFormat/>
    <w:rsid w:val="001D6790"/>
    <w:pPr>
      <w:suppressAutoHyphens/>
      <w:spacing w:after="0" w:line="240" w:lineRule="auto"/>
      <w:ind w:left="708"/>
    </w:pPr>
    <w:rPr>
      <w:rFonts w:ascii="Times New Roman" w:eastAsia="Times New Roman" w:hAnsi="Times New Roman"/>
      <w:sz w:val="24"/>
      <w:szCs w:val="24"/>
    </w:rPr>
  </w:style>
  <w:style w:type="character" w:customStyle="1" w:styleId="AkapitzlistZnak">
    <w:name w:val="Akapit z listą Znak"/>
    <w:aliases w:val="normalny tekst Znak,Podsis rysunku Znak,sw tekst Znak,Normal Znak,Akapit z listą3 Znak,Akapit z listą31 Znak,Wypunktowanie Znak,Normal2 Znak,L1 Znak,Numerowanie Znak,Adresat stanowisko Znak,CW_Lista Znak"/>
    <w:link w:val="Akapitzlist"/>
    <w:uiPriority w:val="34"/>
    <w:qFormat/>
    <w:rsid w:val="001D6790"/>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1wszk.el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2423</Words>
  <Characters>14540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P R O J E K T</vt:lpstr>
    </vt:vector>
  </TitlesOfParts>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dc:title>
  <dc:creator>BKorzeniecka</dc:creator>
  <cp:lastModifiedBy>rkonkalo</cp:lastModifiedBy>
  <cp:revision>21</cp:revision>
  <cp:lastPrinted>2021-02-09T08:08:00Z</cp:lastPrinted>
  <dcterms:created xsi:type="dcterms:W3CDTF">2021-01-28T11:19:00Z</dcterms:created>
  <dcterms:modified xsi:type="dcterms:W3CDTF">2021-02-10T13:42:00Z</dcterms:modified>
</cp:coreProperties>
</file>